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A087B2" w14:textId="77777777" w:rsidR="00FB1728" w:rsidRDefault="00FB1728" w:rsidP="0059595F">
      <w:pPr>
        <w:pStyle w:val="Bodytext20"/>
      </w:pPr>
      <w:r>
        <w:t>MINISTRIA E ARSIMIT DHE E SHKENCËS</w:t>
      </w:r>
      <w:r>
        <w:br/>
        <w:t>BYROJA E ZHVILLIMIT TË ARSIMIT</w:t>
      </w:r>
    </w:p>
    <w:p w14:paraId="4B825E1A" w14:textId="0C4B6204" w:rsidR="0090083E" w:rsidRDefault="002B5175" w:rsidP="0059595F">
      <w:pPr>
        <w:jc w:val="center"/>
        <w:rPr>
          <w:b/>
          <w:lang w:val="mk-MK"/>
        </w:rPr>
      </w:pPr>
      <w:r>
        <w:rPr>
          <w:b/>
          <w:noProof/>
          <w:lang w:val="en-US" w:eastAsia="en-US"/>
        </w:rPr>
        <w:drawing>
          <wp:inline distT="0" distB="0" distL="0" distR="0" wp14:anchorId="111257BC" wp14:editId="05AB00D3">
            <wp:extent cx="691515" cy="723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515" cy="723265"/>
                    </a:xfrm>
                    <a:prstGeom prst="rect">
                      <a:avLst/>
                    </a:prstGeom>
                    <a:solidFill>
                      <a:srgbClr val="FFFFFF"/>
                    </a:solidFill>
                    <a:ln>
                      <a:noFill/>
                    </a:ln>
                  </pic:spPr>
                </pic:pic>
              </a:graphicData>
            </a:graphic>
          </wp:inline>
        </w:drawing>
      </w:r>
    </w:p>
    <w:p w14:paraId="6360EC40" w14:textId="77777777" w:rsidR="0090083E" w:rsidRDefault="0090083E" w:rsidP="0059595F">
      <w:pPr>
        <w:tabs>
          <w:tab w:val="left" w:pos="5430"/>
          <w:tab w:val="center" w:pos="6480"/>
        </w:tabs>
        <w:jc w:val="center"/>
        <w:rPr>
          <w:b/>
          <w:lang w:val="mk-MK"/>
        </w:rPr>
      </w:pPr>
    </w:p>
    <w:p w14:paraId="1854472B" w14:textId="77777777" w:rsidR="0090083E" w:rsidRDefault="0090083E" w:rsidP="0059595F">
      <w:pPr>
        <w:tabs>
          <w:tab w:val="left" w:pos="5430"/>
          <w:tab w:val="center" w:pos="6480"/>
        </w:tabs>
        <w:jc w:val="center"/>
        <w:rPr>
          <w:b/>
          <w:lang w:val="mk-MK"/>
        </w:rPr>
      </w:pPr>
    </w:p>
    <w:p w14:paraId="743AF005" w14:textId="77777777" w:rsidR="0090083E" w:rsidRDefault="0090083E" w:rsidP="0059595F">
      <w:pPr>
        <w:tabs>
          <w:tab w:val="left" w:pos="5430"/>
          <w:tab w:val="center" w:pos="6480"/>
        </w:tabs>
        <w:jc w:val="center"/>
        <w:rPr>
          <w:b/>
          <w:lang w:val="mk-MK"/>
        </w:rPr>
      </w:pPr>
    </w:p>
    <w:p w14:paraId="1416E0E3" w14:textId="77777777" w:rsidR="00FB1728" w:rsidRPr="001D76D3" w:rsidRDefault="00FB1728" w:rsidP="0059595F">
      <w:pPr>
        <w:spacing w:after="472" w:line="259" w:lineRule="auto"/>
        <w:ind w:left="629"/>
        <w:jc w:val="center"/>
        <w:rPr>
          <w:b/>
          <w:sz w:val="28"/>
        </w:rPr>
      </w:pPr>
      <w:r w:rsidRPr="001D76D3">
        <w:rPr>
          <w:b/>
          <w:sz w:val="28"/>
        </w:rPr>
        <w:t>Programi mësimor</w:t>
      </w:r>
    </w:p>
    <w:p w14:paraId="4CBE1BB0" w14:textId="77777777" w:rsidR="00FB1728" w:rsidRPr="007C33BD" w:rsidRDefault="00FB1728" w:rsidP="0059595F">
      <w:pPr>
        <w:spacing w:after="472" w:line="259" w:lineRule="auto"/>
        <w:ind w:left="629"/>
        <w:jc w:val="center"/>
        <w:rPr>
          <w:b/>
          <w:bCs/>
          <w:color w:val="2F5496"/>
          <w:sz w:val="20"/>
        </w:rPr>
      </w:pPr>
      <w:r w:rsidRPr="007C33BD">
        <w:rPr>
          <w:b/>
          <w:bCs/>
          <w:color w:val="2F5496"/>
          <w:sz w:val="52"/>
          <w:szCs w:val="56"/>
        </w:rPr>
        <w:t>ARSIMI MUZIKOR</w:t>
      </w:r>
    </w:p>
    <w:p w14:paraId="343903C2" w14:textId="77777777" w:rsidR="00FB1728" w:rsidRPr="007C33BD" w:rsidRDefault="00FB1728" w:rsidP="0059595F">
      <w:pPr>
        <w:keepNext/>
        <w:keepLines/>
        <w:spacing w:after="0" w:line="259" w:lineRule="auto"/>
        <w:ind w:left="628"/>
        <w:jc w:val="center"/>
        <w:outlineLvl w:val="1"/>
        <w:rPr>
          <w:b/>
          <w:color w:val="2F5496"/>
          <w:sz w:val="52"/>
          <w:szCs w:val="56"/>
        </w:rPr>
      </w:pPr>
      <w:r w:rsidRPr="007C33BD">
        <w:rPr>
          <w:b/>
          <w:color w:val="2F5496"/>
          <w:sz w:val="52"/>
          <w:szCs w:val="56"/>
        </w:rPr>
        <w:t>për klasën V</w:t>
      </w:r>
    </w:p>
    <w:p w14:paraId="0A51F4A2" w14:textId="77777777" w:rsidR="0090083E" w:rsidRDefault="0090083E" w:rsidP="0059595F">
      <w:pPr>
        <w:tabs>
          <w:tab w:val="left" w:pos="1290"/>
        </w:tabs>
        <w:jc w:val="center"/>
        <w:rPr>
          <w:b/>
          <w:sz w:val="28"/>
          <w:szCs w:val="28"/>
          <w:lang w:val="mk-MK"/>
        </w:rPr>
      </w:pPr>
    </w:p>
    <w:p w14:paraId="0522A573" w14:textId="77777777" w:rsidR="0090083E" w:rsidRDefault="0090083E" w:rsidP="0059595F">
      <w:pPr>
        <w:jc w:val="center"/>
        <w:rPr>
          <w:b/>
          <w:sz w:val="28"/>
          <w:szCs w:val="28"/>
          <w:lang w:val="mk-MK"/>
        </w:rPr>
      </w:pPr>
    </w:p>
    <w:p w14:paraId="1D31E1E7" w14:textId="77777777" w:rsidR="0090083E" w:rsidRDefault="0035674D" w:rsidP="0059595F">
      <w:pPr>
        <w:jc w:val="center"/>
        <w:rPr>
          <w:b/>
          <w:lang w:val="ru-RU"/>
        </w:rPr>
      </w:pPr>
      <w:r>
        <w:rPr>
          <w:b/>
          <w:bCs/>
        </w:rPr>
        <w:t>Shkup, 2021</w:t>
      </w:r>
    </w:p>
    <w:p w14:paraId="1DB42C71" w14:textId="77777777" w:rsidR="00FB1728" w:rsidRPr="000B5410" w:rsidRDefault="00FB1728" w:rsidP="00FB1728">
      <w:pPr>
        <w:keepNext/>
        <w:keepLines/>
        <w:shd w:val="clear" w:color="auto" w:fill="365F91"/>
        <w:spacing w:after="0" w:line="259" w:lineRule="auto"/>
        <w:outlineLvl w:val="2"/>
        <w:rPr>
          <w:rFonts w:ascii="Arial Narrow" w:eastAsia="Arial" w:hAnsi="Arial Narrow" w:cs="Arial"/>
          <w:b/>
          <w:color w:val="FFFFFF"/>
          <w:sz w:val="28"/>
        </w:rPr>
      </w:pPr>
      <w:r w:rsidRPr="000B5410">
        <w:rPr>
          <w:rFonts w:ascii="Arial Narrow" w:eastAsia="Arial" w:hAnsi="Arial Narrow" w:cs="Arial"/>
          <w:b/>
          <w:color w:val="FFFFFF"/>
          <w:sz w:val="28"/>
        </w:rPr>
        <w:lastRenderedPageBreak/>
        <w:t xml:space="preserve">TË DHËNA ELEMENTARE PËR PROGRAMIN MËSIMOR </w:t>
      </w:r>
    </w:p>
    <w:tbl>
      <w:tblPr>
        <w:tblW w:w="0" w:type="auto"/>
        <w:tblLayout w:type="fixed"/>
        <w:tblLook w:val="0000" w:firstRow="0" w:lastRow="0" w:firstColumn="0" w:lastColumn="0" w:noHBand="0" w:noVBand="0"/>
      </w:tblPr>
      <w:tblGrid>
        <w:gridCol w:w="4253"/>
        <w:gridCol w:w="8807"/>
      </w:tblGrid>
      <w:tr w:rsidR="0090083E" w14:paraId="59B90CE2" w14:textId="77777777" w:rsidTr="00FB1728">
        <w:trPr>
          <w:trHeight w:val="598"/>
        </w:trPr>
        <w:tc>
          <w:tcPr>
            <w:tcW w:w="4253" w:type="dxa"/>
            <w:tcBorders>
              <w:top w:val="single" w:sz="4" w:space="0" w:color="000000"/>
              <w:left w:val="single" w:sz="4" w:space="0" w:color="000000"/>
              <w:bottom w:val="single" w:sz="4" w:space="0" w:color="000000"/>
            </w:tcBorders>
            <w:shd w:val="clear" w:color="auto" w:fill="DEEAF6"/>
            <w:vAlign w:val="center"/>
          </w:tcPr>
          <w:p w14:paraId="2419B681" w14:textId="77777777" w:rsidR="0090083E" w:rsidRDefault="00FB1728">
            <w:pPr>
              <w:spacing w:after="0"/>
            </w:pPr>
            <w:r>
              <w:rPr>
                <w:b/>
              </w:rPr>
              <w:t>Lënda mësimore</w:t>
            </w:r>
          </w:p>
        </w:tc>
        <w:tc>
          <w:tcPr>
            <w:tcW w:w="8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B4956" w14:textId="77777777" w:rsidR="0090083E" w:rsidRPr="00BF6B47" w:rsidRDefault="008D0885">
            <w:pPr>
              <w:spacing w:after="0"/>
              <w:rPr>
                <w:b/>
                <w:i/>
              </w:rPr>
            </w:pPr>
            <w:r>
              <w:rPr>
                <w:b/>
                <w:bCs/>
                <w:i/>
                <w:iCs/>
              </w:rPr>
              <w:t>Arsimi muzikor</w:t>
            </w:r>
          </w:p>
        </w:tc>
      </w:tr>
      <w:tr w:rsidR="0090083E" w14:paraId="20147E0C" w14:textId="77777777" w:rsidTr="00FB1728">
        <w:trPr>
          <w:trHeight w:val="323"/>
        </w:trPr>
        <w:tc>
          <w:tcPr>
            <w:tcW w:w="4253" w:type="dxa"/>
            <w:tcBorders>
              <w:top w:val="single" w:sz="4" w:space="0" w:color="000000"/>
              <w:left w:val="single" w:sz="4" w:space="0" w:color="000000"/>
              <w:bottom w:val="single" w:sz="4" w:space="0" w:color="000000"/>
            </w:tcBorders>
            <w:shd w:val="clear" w:color="auto" w:fill="DEEAF6"/>
            <w:vAlign w:val="center"/>
          </w:tcPr>
          <w:p w14:paraId="2B300D20" w14:textId="77777777" w:rsidR="0090083E" w:rsidRPr="0090083E" w:rsidRDefault="00FB1728" w:rsidP="007C1CD9">
            <w:pPr>
              <w:rPr>
                <w:lang w:val="ru-RU"/>
              </w:rPr>
            </w:pPr>
            <w:r>
              <w:rPr>
                <w:b/>
              </w:rPr>
              <w:t>Lloji/kategoria e lëndës mësimore</w:t>
            </w:r>
          </w:p>
        </w:tc>
        <w:tc>
          <w:tcPr>
            <w:tcW w:w="8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441FD" w14:textId="77777777" w:rsidR="0090083E" w:rsidRDefault="007C1CD9" w:rsidP="007C1CD9">
            <w:r>
              <w:t>I detyrueshëm</w:t>
            </w:r>
          </w:p>
        </w:tc>
      </w:tr>
      <w:tr w:rsidR="0090083E" w14:paraId="0684726B" w14:textId="77777777" w:rsidTr="00FB1728">
        <w:trPr>
          <w:trHeight w:val="260"/>
        </w:trPr>
        <w:tc>
          <w:tcPr>
            <w:tcW w:w="4253" w:type="dxa"/>
            <w:tcBorders>
              <w:top w:val="single" w:sz="4" w:space="0" w:color="000000"/>
              <w:left w:val="single" w:sz="4" w:space="0" w:color="000000"/>
              <w:bottom w:val="single" w:sz="4" w:space="0" w:color="000000"/>
            </w:tcBorders>
            <w:shd w:val="clear" w:color="auto" w:fill="DEEAF6"/>
            <w:vAlign w:val="center"/>
          </w:tcPr>
          <w:p w14:paraId="4D346501" w14:textId="77777777" w:rsidR="0090083E" w:rsidRDefault="00FB1728" w:rsidP="007C1CD9">
            <w:r>
              <w:rPr>
                <w:b/>
              </w:rPr>
              <w:t>Klasa</w:t>
            </w:r>
          </w:p>
        </w:tc>
        <w:tc>
          <w:tcPr>
            <w:tcW w:w="8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3BE9D" w14:textId="77777777" w:rsidR="0090083E" w:rsidRDefault="007C1CD9" w:rsidP="007C1CD9">
            <w:r w:rsidRPr="003F5B78">
              <w:rPr>
                <w:b/>
              </w:rPr>
              <w:t>V (</w:t>
            </w:r>
            <w:r>
              <w:rPr>
                <w:b/>
              </w:rPr>
              <w:t>e pesë</w:t>
            </w:r>
            <w:r w:rsidRPr="003F5B78">
              <w:rPr>
                <w:b/>
              </w:rPr>
              <w:t>)</w:t>
            </w:r>
          </w:p>
        </w:tc>
      </w:tr>
      <w:tr w:rsidR="0090083E" w14:paraId="2798EED1" w14:textId="77777777" w:rsidTr="00FB1728">
        <w:trPr>
          <w:trHeight w:val="598"/>
        </w:trPr>
        <w:tc>
          <w:tcPr>
            <w:tcW w:w="4253" w:type="dxa"/>
            <w:tcBorders>
              <w:top w:val="single" w:sz="4" w:space="0" w:color="000000"/>
              <w:left w:val="single" w:sz="4" w:space="0" w:color="000000"/>
              <w:bottom w:val="single" w:sz="4" w:space="0" w:color="000000"/>
            </w:tcBorders>
            <w:shd w:val="clear" w:color="auto" w:fill="DEEAF6"/>
            <w:vAlign w:val="center"/>
          </w:tcPr>
          <w:p w14:paraId="22261D35" w14:textId="77777777" w:rsidR="0090083E" w:rsidRDefault="007C1CD9">
            <w:pPr>
              <w:spacing w:after="0"/>
            </w:pPr>
            <w:r>
              <w:rPr>
                <w:b/>
              </w:rPr>
              <w:t>Temat/fushat e programit mësimor</w:t>
            </w:r>
            <w:r>
              <w:t xml:space="preserve"> </w:t>
            </w:r>
          </w:p>
        </w:tc>
        <w:tc>
          <w:tcPr>
            <w:tcW w:w="8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B45C9" w14:textId="77777777" w:rsidR="0090083E" w:rsidRPr="007C1CD9" w:rsidRDefault="0090083E" w:rsidP="007C1CD9">
            <w:pPr>
              <w:pStyle w:val="ListParagraph1"/>
              <w:spacing w:after="0"/>
              <w:ind w:left="0"/>
            </w:pPr>
          </w:p>
          <w:p w14:paraId="1BF0E718" w14:textId="77777777" w:rsidR="007C1CD9" w:rsidRPr="007C1CD9" w:rsidRDefault="007C1CD9" w:rsidP="007C1CD9">
            <w:pPr>
              <w:pStyle w:val="Other0"/>
              <w:numPr>
                <w:ilvl w:val="0"/>
                <w:numId w:val="2"/>
              </w:numPr>
              <w:tabs>
                <w:tab w:val="left" w:pos="355"/>
              </w:tabs>
              <w:ind w:left="72" w:hanging="18"/>
            </w:pPr>
            <w:r>
              <w:rPr>
                <w:b/>
                <w:bCs/>
                <w:i/>
                <w:iCs/>
              </w:rPr>
              <w:t>Dëgjojmë muzikë</w:t>
            </w:r>
          </w:p>
          <w:p w14:paraId="03DE4A9B" w14:textId="77777777" w:rsidR="007C1CD9" w:rsidRPr="007C1CD9" w:rsidRDefault="007C1CD9" w:rsidP="007C1CD9">
            <w:pPr>
              <w:pStyle w:val="Other0"/>
              <w:numPr>
                <w:ilvl w:val="0"/>
                <w:numId w:val="2"/>
              </w:numPr>
              <w:tabs>
                <w:tab w:val="left" w:pos="355"/>
              </w:tabs>
              <w:ind w:left="72" w:hanging="18"/>
            </w:pPr>
            <w:r w:rsidRPr="007C1CD9">
              <w:rPr>
                <w:b/>
                <w:bCs/>
                <w:i/>
                <w:iCs/>
              </w:rPr>
              <w:t>Këndojmë, performojmë dhe vallëzojmë</w:t>
            </w:r>
          </w:p>
          <w:p w14:paraId="01E0C958" w14:textId="77777777" w:rsidR="007C1CD9" w:rsidRDefault="007C1CD9" w:rsidP="007C1CD9">
            <w:pPr>
              <w:pStyle w:val="Other0"/>
              <w:tabs>
                <w:tab w:val="left" w:pos="355"/>
              </w:tabs>
              <w:ind w:left="72"/>
            </w:pPr>
          </w:p>
        </w:tc>
      </w:tr>
      <w:tr w:rsidR="0090083E" w14:paraId="1B81EF5D" w14:textId="77777777" w:rsidTr="00FB1728">
        <w:trPr>
          <w:trHeight w:val="598"/>
        </w:trPr>
        <w:tc>
          <w:tcPr>
            <w:tcW w:w="4253" w:type="dxa"/>
            <w:tcBorders>
              <w:top w:val="single" w:sz="4" w:space="0" w:color="000000"/>
              <w:left w:val="single" w:sz="4" w:space="0" w:color="000000"/>
              <w:bottom w:val="single" w:sz="4" w:space="0" w:color="000000"/>
            </w:tcBorders>
            <w:shd w:val="clear" w:color="auto" w:fill="DEEAF6"/>
            <w:vAlign w:val="center"/>
          </w:tcPr>
          <w:p w14:paraId="310E8419" w14:textId="77777777" w:rsidR="0090083E" w:rsidRDefault="007C1CD9">
            <w:pPr>
              <w:spacing w:after="0"/>
            </w:pPr>
            <w:r>
              <w:rPr>
                <w:b/>
              </w:rPr>
              <w:t>Numri i orëve</w:t>
            </w:r>
          </w:p>
        </w:tc>
        <w:tc>
          <w:tcPr>
            <w:tcW w:w="8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E7818" w14:textId="77777777" w:rsidR="0090083E" w:rsidRDefault="007C1CD9">
            <w:pPr>
              <w:spacing w:after="0"/>
              <w:ind w:left="54" w:hanging="54"/>
            </w:pPr>
            <w:r>
              <w:t>1 orë në javë /36 orë në vjet</w:t>
            </w:r>
          </w:p>
        </w:tc>
      </w:tr>
      <w:tr w:rsidR="0090083E" w14:paraId="03CFA92D" w14:textId="77777777" w:rsidTr="00FB1728">
        <w:trPr>
          <w:trHeight w:val="598"/>
        </w:trPr>
        <w:tc>
          <w:tcPr>
            <w:tcW w:w="4253" w:type="dxa"/>
            <w:tcBorders>
              <w:top w:val="single" w:sz="4" w:space="0" w:color="000000"/>
              <w:left w:val="single" w:sz="4" w:space="0" w:color="000000"/>
              <w:bottom w:val="single" w:sz="4" w:space="0" w:color="000000"/>
            </w:tcBorders>
            <w:shd w:val="clear" w:color="auto" w:fill="DEEAF6"/>
            <w:vAlign w:val="center"/>
          </w:tcPr>
          <w:p w14:paraId="62C87091" w14:textId="77777777" w:rsidR="0090083E" w:rsidRDefault="007C1CD9">
            <w:pPr>
              <w:spacing w:after="0"/>
            </w:pPr>
            <w:r>
              <w:rPr>
                <w:b/>
                <w:bCs/>
              </w:rPr>
              <w:t>Pajisjet dhe mjetet</w:t>
            </w:r>
          </w:p>
        </w:tc>
        <w:tc>
          <w:tcPr>
            <w:tcW w:w="8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343D7" w14:textId="77777777" w:rsidR="00A745F8" w:rsidRPr="005B680A" w:rsidRDefault="005B680A" w:rsidP="0059595F">
            <w:pPr>
              <w:tabs>
                <w:tab w:val="left" w:pos="196"/>
              </w:tabs>
              <w:spacing w:after="0"/>
              <w:jc w:val="both"/>
            </w:pPr>
            <w:r>
              <w:t>Klasë e specializuar (kabinet), e cila përveç mjeteve standar</w:t>
            </w:r>
            <w:r w:rsidR="0059595F">
              <w:t>d</w:t>
            </w:r>
            <w:r>
              <w:t>e dhe ndihmëse është e pajisur edhe me:</w:t>
            </w:r>
          </w:p>
          <w:p w14:paraId="329E6ECA" w14:textId="77777777" w:rsidR="00A745F8" w:rsidRDefault="00A745F8" w:rsidP="0059595F">
            <w:pPr>
              <w:pStyle w:val="Other0"/>
              <w:numPr>
                <w:ilvl w:val="0"/>
                <w:numId w:val="10"/>
              </w:numPr>
              <w:tabs>
                <w:tab w:val="left" w:pos="252"/>
              </w:tabs>
              <w:spacing w:line="254" w:lineRule="auto"/>
              <w:jc w:val="both"/>
            </w:pPr>
            <w:r>
              <w:t>Instrumente ritmike për fëmijë (daulle në madhësi të ndryshme, shkopinj për daulle, shkopinj ritmi, kastanjetë, gong, cimbale, ksilofon, trekëndësh, marakas, dajre).</w:t>
            </w:r>
          </w:p>
          <w:p w14:paraId="030D1381" w14:textId="77777777" w:rsidR="00A745F8" w:rsidRPr="00A745F8" w:rsidRDefault="00A745F8" w:rsidP="0059595F">
            <w:pPr>
              <w:pStyle w:val="Other0"/>
              <w:numPr>
                <w:ilvl w:val="0"/>
                <w:numId w:val="10"/>
              </w:numPr>
              <w:tabs>
                <w:tab w:val="left" w:pos="451"/>
              </w:tabs>
              <w:spacing w:line="254" w:lineRule="auto"/>
              <w:jc w:val="both"/>
            </w:pPr>
            <w:r>
              <w:t>Burime të ndryshme të të mësuarit nga natyra dhe mjedisi i afërt - fletë letre me ngjyrë, gjethe të thata nga pemët, shufra druri ose metali, objekte prej qelqi, druri, metali me zë të ndryshëm në klasë.</w:t>
            </w:r>
            <w:r w:rsidR="0090083E" w:rsidRPr="00A745F8">
              <w:rPr>
                <w:lang w:val="mk-MK"/>
              </w:rPr>
              <w:t xml:space="preserve"> </w:t>
            </w:r>
          </w:p>
          <w:p w14:paraId="27B1E05B" w14:textId="77777777" w:rsidR="00A745F8" w:rsidRDefault="00A745F8" w:rsidP="0059595F">
            <w:pPr>
              <w:pStyle w:val="Other0"/>
              <w:numPr>
                <w:ilvl w:val="0"/>
                <w:numId w:val="10"/>
              </w:numPr>
              <w:tabs>
                <w:tab w:val="left" w:pos="451"/>
              </w:tabs>
              <w:spacing w:line="254" w:lineRule="auto"/>
              <w:jc w:val="both"/>
            </w:pPr>
            <w:r>
              <w:t>Materiale të shtypura (doracakë, revista, gazeta).</w:t>
            </w:r>
          </w:p>
          <w:p w14:paraId="6DF8C824" w14:textId="77777777" w:rsidR="00A745F8" w:rsidRDefault="00A745F8" w:rsidP="0059595F">
            <w:pPr>
              <w:pStyle w:val="Other0"/>
              <w:numPr>
                <w:ilvl w:val="0"/>
                <w:numId w:val="10"/>
              </w:numPr>
              <w:tabs>
                <w:tab w:val="left" w:pos="451"/>
              </w:tabs>
              <w:spacing w:line="254" w:lineRule="auto"/>
              <w:jc w:val="both"/>
            </w:pPr>
            <w:r>
              <w:t>Ekzemplar dy dimensionale - të pa projektuara (piktura, fotografi, posterë, ilustrime).</w:t>
            </w:r>
          </w:p>
          <w:p w14:paraId="7C23100D" w14:textId="77777777" w:rsidR="00A745F8" w:rsidRDefault="00A745F8" w:rsidP="0059595F">
            <w:pPr>
              <w:pStyle w:val="Other0"/>
              <w:numPr>
                <w:ilvl w:val="0"/>
                <w:numId w:val="10"/>
              </w:numPr>
              <w:tabs>
                <w:tab w:val="left" w:pos="451"/>
              </w:tabs>
              <w:spacing w:line="254" w:lineRule="auto"/>
              <w:jc w:val="both"/>
            </w:pPr>
            <w:r>
              <w:t>Pajisjet për riprodhimin e audio dhe video regjistrimeve (CD dhe DVD player, pajisje hi-fi, televizor, kompjuter me qasje në internet, altoparlantë, projektor LCD, tabelë interaktive).</w:t>
            </w:r>
          </w:p>
          <w:p w14:paraId="682BB00A" w14:textId="77777777" w:rsidR="00A745F8" w:rsidRDefault="00A745F8" w:rsidP="0059595F">
            <w:pPr>
              <w:pStyle w:val="Other0"/>
              <w:numPr>
                <w:ilvl w:val="0"/>
                <w:numId w:val="10"/>
              </w:numPr>
              <w:tabs>
                <w:tab w:val="left" w:pos="451"/>
              </w:tabs>
              <w:spacing w:line="254" w:lineRule="auto"/>
              <w:jc w:val="both"/>
            </w:pPr>
            <w:r>
              <w:t>Piano/pianino/piano elektrike ose instrument tjetër muzikor.</w:t>
            </w:r>
          </w:p>
          <w:p w14:paraId="6F0D706F" w14:textId="77777777" w:rsidR="00A745F8" w:rsidRDefault="00A745F8" w:rsidP="0059595F">
            <w:pPr>
              <w:pStyle w:val="Other0"/>
              <w:numPr>
                <w:ilvl w:val="0"/>
                <w:numId w:val="10"/>
              </w:numPr>
              <w:tabs>
                <w:tab w:val="left" w:pos="451"/>
              </w:tabs>
              <w:spacing w:line="254" w:lineRule="auto"/>
              <w:jc w:val="both"/>
            </w:pPr>
            <w:r>
              <w:t>Regjistrime audio dhe video: audio dhe video CD me përmbajtje të përshtatshme.</w:t>
            </w:r>
          </w:p>
          <w:p w14:paraId="719F3560" w14:textId="77777777" w:rsidR="0090083E" w:rsidRDefault="00A745F8" w:rsidP="0059595F">
            <w:pPr>
              <w:numPr>
                <w:ilvl w:val="0"/>
                <w:numId w:val="10"/>
              </w:numPr>
              <w:tabs>
                <w:tab w:val="left" w:pos="196"/>
              </w:tabs>
              <w:spacing w:after="0"/>
              <w:jc w:val="both"/>
            </w:pPr>
            <w:r>
              <w:t>tabelë interaktive</w:t>
            </w:r>
          </w:p>
        </w:tc>
      </w:tr>
      <w:tr w:rsidR="0090083E" w:rsidRPr="0090083E" w14:paraId="3C782887" w14:textId="77777777" w:rsidTr="00FB1728">
        <w:trPr>
          <w:trHeight w:val="598"/>
        </w:trPr>
        <w:tc>
          <w:tcPr>
            <w:tcW w:w="4253" w:type="dxa"/>
            <w:tcBorders>
              <w:top w:val="single" w:sz="4" w:space="0" w:color="000000"/>
              <w:left w:val="single" w:sz="4" w:space="0" w:color="000000"/>
              <w:bottom w:val="single" w:sz="4" w:space="0" w:color="000000"/>
            </w:tcBorders>
            <w:shd w:val="clear" w:color="auto" w:fill="DEEAF6"/>
            <w:vAlign w:val="center"/>
          </w:tcPr>
          <w:p w14:paraId="5099DC38" w14:textId="77777777" w:rsidR="0090083E" w:rsidRDefault="007C1CD9">
            <w:pPr>
              <w:spacing w:after="0" w:line="276" w:lineRule="auto"/>
            </w:pPr>
            <w:r>
              <w:rPr>
                <w:b/>
              </w:rPr>
              <w:t>Norma</w:t>
            </w:r>
            <w:r w:rsidR="0059595F">
              <w:rPr>
                <w:b/>
              </w:rPr>
              <w:t xml:space="preserve"> e</w:t>
            </w:r>
            <w:r>
              <w:rPr>
                <w:b/>
              </w:rPr>
              <w:t xml:space="preserve"> kuadrit mësimor</w:t>
            </w:r>
          </w:p>
        </w:tc>
        <w:tc>
          <w:tcPr>
            <w:tcW w:w="8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22503" w14:textId="77777777" w:rsidR="007C1CD9" w:rsidRDefault="007C1CD9" w:rsidP="007C1CD9">
            <w:pPr>
              <w:spacing w:after="24" w:line="259" w:lineRule="auto"/>
              <w:ind w:left="2"/>
            </w:pPr>
            <w:r>
              <w:t xml:space="preserve">Puna edukativo-arsimore në klasën e pestë mund të kryhet nga një person që ka titullin: </w:t>
            </w:r>
          </w:p>
          <w:p w14:paraId="1C72C7AC" w14:textId="77777777" w:rsidR="007C1CD9" w:rsidRDefault="007C1CD9" w:rsidP="007C1CD9">
            <w:pPr>
              <w:numPr>
                <w:ilvl w:val="0"/>
                <w:numId w:val="22"/>
              </w:numPr>
              <w:suppressAutoHyphens w:val="0"/>
              <w:spacing w:after="46" w:line="240" w:lineRule="auto"/>
              <w:ind w:hanging="360"/>
              <w:jc w:val="both"/>
            </w:pPr>
            <w:r>
              <w:t xml:space="preserve">Profesor/arsimtar/mësues i grupit klasor, VII/1ose VI/1 (sipas KMK-së) dhe 240 SETK; </w:t>
            </w:r>
          </w:p>
          <w:p w14:paraId="7A62D451" w14:textId="77777777" w:rsidR="003103F8" w:rsidRPr="007C1CD9" w:rsidRDefault="007C1CD9" w:rsidP="003103F8">
            <w:pPr>
              <w:numPr>
                <w:ilvl w:val="0"/>
                <w:numId w:val="22"/>
              </w:numPr>
              <w:suppressAutoHyphens w:val="0"/>
              <w:spacing w:after="0" w:line="259" w:lineRule="auto"/>
              <w:ind w:hanging="360"/>
              <w:jc w:val="both"/>
            </w:pPr>
            <w:r>
              <w:t xml:space="preserve">Pedagog i diplomuar, VII/1 ose VI/1 (sipas KMK-së) dhe 240 SETK. </w:t>
            </w:r>
          </w:p>
        </w:tc>
      </w:tr>
    </w:tbl>
    <w:p w14:paraId="68B79BAE" w14:textId="77777777" w:rsidR="003103F8" w:rsidRDefault="003103F8" w:rsidP="003103F8">
      <w:pPr>
        <w:pStyle w:val="Heading20"/>
        <w:keepNext/>
        <w:keepLines/>
        <w:pBdr>
          <w:top w:val="single" w:sz="0" w:space="1" w:color="366092"/>
          <w:left w:val="single" w:sz="0" w:space="0" w:color="366092"/>
          <w:bottom w:val="single" w:sz="0" w:space="5" w:color="366092"/>
          <w:right w:val="single" w:sz="0" w:space="0" w:color="366092"/>
        </w:pBdr>
        <w:shd w:val="clear" w:color="auto" w:fill="366092"/>
        <w:spacing w:after="104"/>
        <w:ind w:left="-180" w:firstLine="0"/>
      </w:pPr>
      <w:bookmarkStart w:id="0" w:name="bookmark10"/>
      <w:bookmarkStart w:id="1" w:name="bookmark8"/>
      <w:bookmarkStart w:id="2" w:name="bookmark9"/>
      <w:r>
        <w:rPr>
          <w:color w:val="FFFFFF"/>
        </w:rPr>
        <w:lastRenderedPageBreak/>
        <w:t>LIDHSHMËRIA ME STANDARDET KOMBËTARE</w:t>
      </w:r>
      <w:bookmarkEnd w:id="0"/>
      <w:bookmarkEnd w:id="1"/>
      <w:bookmarkEnd w:id="2"/>
    </w:p>
    <w:p w14:paraId="66DC5DD7" w14:textId="77777777" w:rsidR="003103F8" w:rsidRPr="003103F8" w:rsidRDefault="003103F8" w:rsidP="003103F8">
      <w:pPr>
        <w:widowControl w:val="0"/>
        <w:suppressAutoHyphens w:val="0"/>
        <w:spacing w:line="257" w:lineRule="auto"/>
        <w:rPr>
          <w:color w:val="000000"/>
          <w:lang w:eastAsia="sq-AL" w:bidi="sq-AL"/>
        </w:rPr>
      </w:pPr>
      <w:r w:rsidRPr="003103F8">
        <w:rPr>
          <w:color w:val="000000"/>
          <w:lang w:eastAsia="sq-AL" w:bidi="sq-AL"/>
        </w:rPr>
        <w:t xml:space="preserve">Rezultatet e mësimit të përmendura në programin mësimor shpijnë në përvetësimin e kompetencave të mëposhtme të përfshira me fushën </w:t>
      </w:r>
      <w:r w:rsidRPr="003103F8">
        <w:rPr>
          <w:b/>
          <w:bCs/>
          <w:i/>
          <w:iCs/>
          <w:color w:val="000000"/>
          <w:lang w:eastAsia="sq-AL" w:bidi="sq-AL"/>
        </w:rPr>
        <w:t>Shprehja artistike dhe kultura</w:t>
      </w:r>
      <w:r w:rsidRPr="003103F8">
        <w:rPr>
          <w:color w:val="000000"/>
          <w:lang w:eastAsia="sq-AL" w:bidi="sq-AL"/>
        </w:rPr>
        <w:t xml:space="preserve"> nga Standardet kombëtare:</w:t>
      </w:r>
    </w:p>
    <w:tbl>
      <w:tblPr>
        <w:tblW w:w="13309" w:type="dxa"/>
        <w:tblInd w:w="-188" w:type="dxa"/>
        <w:tblLayout w:type="fixed"/>
        <w:tblCellMar>
          <w:left w:w="0" w:type="dxa"/>
          <w:right w:w="0" w:type="dxa"/>
        </w:tblCellMar>
        <w:tblLook w:val="0000" w:firstRow="0" w:lastRow="0" w:firstColumn="0" w:lastColumn="0" w:noHBand="0" w:noVBand="0"/>
      </w:tblPr>
      <w:tblGrid>
        <w:gridCol w:w="964"/>
        <w:gridCol w:w="12099"/>
        <w:gridCol w:w="126"/>
        <w:gridCol w:w="40"/>
        <w:gridCol w:w="20"/>
        <w:gridCol w:w="60"/>
      </w:tblGrid>
      <w:tr w:rsidR="00EB00DF" w:rsidRPr="0090083E" w14:paraId="0C6EFB2E" w14:textId="77777777" w:rsidTr="00327795">
        <w:tc>
          <w:tcPr>
            <w:tcW w:w="13063" w:type="dxa"/>
            <w:gridSpan w:val="2"/>
            <w:tcBorders>
              <w:top w:val="single" w:sz="4" w:space="0" w:color="auto"/>
              <w:left w:val="single" w:sz="4" w:space="0" w:color="auto"/>
              <w:bottom w:val="single" w:sz="4" w:space="0" w:color="auto"/>
              <w:right w:val="single" w:sz="4" w:space="0" w:color="auto"/>
            </w:tcBorders>
            <w:shd w:val="clear" w:color="auto" w:fill="DEEAF6"/>
          </w:tcPr>
          <w:p w14:paraId="2F08F612" w14:textId="77777777" w:rsidR="00EB00DF" w:rsidRPr="0090083E" w:rsidRDefault="003103F8">
            <w:pPr>
              <w:autoSpaceDE w:val="0"/>
              <w:spacing w:after="120" w:line="240" w:lineRule="auto"/>
              <w:rPr>
                <w:lang w:val="ru-RU"/>
              </w:rPr>
            </w:pPr>
            <w:r>
              <w:rPr>
                <w:i/>
                <w:iCs/>
              </w:rPr>
              <w:t>Nxënësi/nxënësja di dhe/ose është i/e aftë:</w:t>
            </w:r>
          </w:p>
        </w:tc>
        <w:tc>
          <w:tcPr>
            <w:tcW w:w="126" w:type="dxa"/>
            <w:tcBorders>
              <w:left w:val="single" w:sz="4" w:space="0" w:color="auto"/>
            </w:tcBorders>
            <w:shd w:val="clear" w:color="auto" w:fill="auto"/>
          </w:tcPr>
          <w:p w14:paraId="05D4D8C6" w14:textId="77777777" w:rsidR="00EB00DF" w:rsidRPr="0090083E" w:rsidRDefault="00EB00DF">
            <w:pPr>
              <w:snapToGrid w:val="0"/>
              <w:rPr>
                <w:lang w:val="ru-RU"/>
              </w:rPr>
            </w:pPr>
          </w:p>
        </w:tc>
        <w:tc>
          <w:tcPr>
            <w:tcW w:w="40" w:type="dxa"/>
            <w:shd w:val="clear" w:color="auto" w:fill="auto"/>
          </w:tcPr>
          <w:p w14:paraId="518CDB4D" w14:textId="77777777" w:rsidR="00EB00DF" w:rsidRPr="0090083E" w:rsidRDefault="00EB00DF">
            <w:pPr>
              <w:snapToGrid w:val="0"/>
              <w:rPr>
                <w:lang w:val="ru-RU"/>
              </w:rPr>
            </w:pPr>
          </w:p>
        </w:tc>
        <w:tc>
          <w:tcPr>
            <w:tcW w:w="20" w:type="dxa"/>
            <w:shd w:val="clear" w:color="auto" w:fill="auto"/>
          </w:tcPr>
          <w:p w14:paraId="23C5FBBB" w14:textId="77777777" w:rsidR="00EB00DF" w:rsidRPr="0090083E" w:rsidRDefault="00EB00DF">
            <w:pPr>
              <w:snapToGrid w:val="0"/>
              <w:rPr>
                <w:lang w:val="ru-RU"/>
              </w:rPr>
            </w:pPr>
          </w:p>
        </w:tc>
        <w:tc>
          <w:tcPr>
            <w:tcW w:w="60" w:type="dxa"/>
            <w:shd w:val="clear" w:color="auto" w:fill="auto"/>
          </w:tcPr>
          <w:p w14:paraId="7D56F7D7" w14:textId="77777777" w:rsidR="00EB00DF" w:rsidRPr="0090083E" w:rsidRDefault="00EB00DF">
            <w:pPr>
              <w:snapToGrid w:val="0"/>
              <w:rPr>
                <w:lang w:val="ru-RU"/>
              </w:rPr>
            </w:pPr>
          </w:p>
        </w:tc>
      </w:tr>
      <w:tr w:rsidR="00663764" w:rsidRPr="0090083E" w14:paraId="5AD7996F" w14:textId="77777777" w:rsidTr="00EB00DF">
        <w:tblPrEx>
          <w:tblCellMar>
            <w:left w:w="108" w:type="dxa"/>
            <w:right w:w="108" w:type="dxa"/>
          </w:tblCellMar>
        </w:tblPrEx>
        <w:trPr>
          <w:gridAfter w:val="4"/>
          <w:wAfter w:w="246" w:type="dxa"/>
        </w:trPr>
        <w:tc>
          <w:tcPr>
            <w:tcW w:w="964" w:type="dxa"/>
            <w:tcBorders>
              <w:top w:val="single" w:sz="4" w:space="0" w:color="auto"/>
              <w:left w:val="single" w:sz="4" w:space="0" w:color="000000"/>
              <w:bottom w:val="single" w:sz="4" w:space="0" w:color="000000"/>
            </w:tcBorders>
            <w:shd w:val="clear" w:color="auto" w:fill="auto"/>
          </w:tcPr>
          <w:p w14:paraId="18A6C1CB" w14:textId="77777777" w:rsidR="00663764" w:rsidRDefault="00663764">
            <w:pPr>
              <w:pStyle w:val="Default"/>
            </w:pPr>
            <w:r>
              <w:rPr>
                <w:rFonts w:ascii="Calibri" w:hAnsi="Calibri" w:cs="Calibri"/>
                <w:sz w:val="22"/>
                <w:szCs w:val="22"/>
              </w:rPr>
              <w:t>VIII-A.1</w:t>
            </w:r>
          </w:p>
        </w:tc>
        <w:tc>
          <w:tcPr>
            <w:tcW w:w="12099" w:type="dxa"/>
            <w:tcBorders>
              <w:top w:val="single" w:sz="4" w:space="0" w:color="000000"/>
              <w:left w:val="single" w:sz="4" w:space="0" w:color="000000"/>
              <w:bottom w:val="single" w:sz="4" w:space="0" w:color="000000"/>
              <w:right w:val="single" w:sz="4" w:space="0" w:color="000000"/>
            </w:tcBorders>
            <w:shd w:val="clear" w:color="auto" w:fill="auto"/>
          </w:tcPr>
          <w:p w14:paraId="5065576C" w14:textId="77777777" w:rsidR="00663764" w:rsidRPr="003103F8" w:rsidRDefault="003103F8" w:rsidP="00FB7A64">
            <w:pPr>
              <w:pStyle w:val="Default"/>
              <w:rPr>
                <w:rFonts w:ascii="Calibri" w:hAnsi="Calibri" w:cs="Calibri"/>
                <w:sz w:val="22"/>
                <w:szCs w:val="22"/>
                <w:lang w:val="mk-MK"/>
              </w:rPr>
            </w:pPr>
            <w:r w:rsidRPr="003103F8">
              <w:rPr>
                <w:rFonts w:ascii="Calibri" w:hAnsi="Calibri" w:cs="Calibri"/>
                <w:sz w:val="22"/>
                <w:szCs w:val="22"/>
              </w:rPr>
              <w:t>të manifestojë njohuri për format e ndryshme të shprehjes artistike nga të gjitha fushat e kulturës (letërsi, muzikë, arte pamore, arte interpretuese, arte dekorative, arkitekturë, dizajn),</w:t>
            </w:r>
          </w:p>
        </w:tc>
      </w:tr>
      <w:tr w:rsidR="00663764" w:rsidRPr="0090083E" w14:paraId="5FE6CB2D" w14:textId="77777777" w:rsidTr="00EB00DF">
        <w:tblPrEx>
          <w:tblCellMar>
            <w:left w:w="108" w:type="dxa"/>
            <w:right w:w="108" w:type="dxa"/>
          </w:tblCellMar>
        </w:tblPrEx>
        <w:trPr>
          <w:gridAfter w:val="4"/>
          <w:wAfter w:w="246" w:type="dxa"/>
        </w:trPr>
        <w:tc>
          <w:tcPr>
            <w:tcW w:w="964" w:type="dxa"/>
            <w:tcBorders>
              <w:top w:val="single" w:sz="4" w:space="0" w:color="000000"/>
              <w:left w:val="single" w:sz="4" w:space="0" w:color="000000"/>
              <w:bottom w:val="single" w:sz="4" w:space="0" w:color="000000"/>
            </w:tcBorders>
            <w:shd w:val="clear" w:color="auto" w:fill="auto"/>
          </w:tcPr>
          <w:p w14:paraId="1C2610F1" w14:textId="77777777" w:rsidR="00663764" w:rsidRDefault="00663764">
            <w:pPr>
              <w:pStyle w:val="Default"/>
            </w:pPr>
            <w:r>
              <w:rPr>
                <w:rFonts w:ascii="Calibri" w:hAnsi="Calibri" w:cs="Calibri"/>
                <w:sz w:val="22"/>
                <w:szCs w:val="22"/>
              </w:rPr>
              <w:t>VIII-A.3</w:t>
            </w:r>
          </w:p>
        </w:tc>
        <w:tc>
          <w:tcPr>
            <w:tcW w:w="12099" w:type="dxa"/>
            <w:tcBorders>
              <w:top w:val="single" w:sz="4" w:space="0" w:color="000000"/>
              <w:left w:val="single" w:sz="4" w:space="0" w:color="000000"/>
              <w:bottom w:val="single" w:sz="4" w:space="0" w:color="000000"/>
              <w:right w:val="single" w:sz="4" w:space="0" w:color="000000"/>
            </w:tcBorders>
            <w:shd w:val="clear" w:color="auto" w:fill="auto"/>
          </w:tcPr>
          <w:p w14:paraId="7B64AA50" w14:textId="77777777" w:rsidR="003103F8" w:rsidRPr="003103F8" w:rsidRDefault="003103F8" w:rsidP="00FB7A64">
            <w:pPr>
              <w:pStyle w:val="Default"/>
              <w:rPr>
                <w:rFonts w:ascii="Calibri" w:hAnsi="Calibri" w:cs="Calibri"/>
                <w:sz w:val="22"/>
                <w:szCs w:val="22"/>
                <w:lang w:val="ru-RU"/>
              </w:rPr>
            </w:pPr>
            <w:r w:rsidRPr="003103F8">
              <w:rPr>
                <w:rFonts w:ascii="Calibri" w:hAnsi="Calibri" w:cs="Calibri"/>
                <w:sz w:val="22"/>
                <w:szCs w:val="22"/>
              </w:rPr>
              <w:t>t'i shprehë idetë, përvojat dhe emocionet e tyre, duke përdorur forma artistike ose të tjera të shprehjes krijuese (individuale ose kolektive),</w:t>
            </w:r>
          </w:p>
        </w:tc>
      </w:tr>
      <w:tr w:rsidR="00663764" w:rsidRPr="0090083E" w14:paraId="391ABBF3" w14:textId="77777777" w:rsidTr="00EB00DF">
        <w:tblPrEx>
          <w:tblCellMar>
            <w:left w:w="108" w:type="dxa"/>
            <w:right w:w="108" w:type="dxa"/>
          </w:tblCellMar>
        </w:tblPrEx>
        <w:trPr>
          <w:gridAfter w:val="4"/>
          <w:wAfter w:w="246" w:type="dxa"/>
        </w:trPr>
        <w:tc>
          <w:tcPr>
            <w:tcW w:w="964" w:type="dxa"/>
            <w:tcBorders>
              <w:top w:val="single" w:sz="4" w:space="0" w:color="000000"/>
              <w:left w:val="single" w:sz="4" w:space="0" w:color="000000"/>
              <w:bottom w:val="single" w:sz="4" w:space="0" w:color="000000"/>
            </w:tcBorders>
            <w:shd w:val="clear" w:color="auto" w:fill="auto"/>
          </w:tcPr>
          <w:p w14:paraId="340D70F7" w14:textId="77777777" w:rsidR="00663764" w:rsidRDefault="00663764">
            <w:pPr>
              <w:pStyle w:val="Default"/>
            </w:pPr>
            <w:r>
              <w:rPr>
                <w:rFonts w:ascii="Calibri" w:hAnsi="Calibri" w:cs="Calibri"/>
                <w:sz w:val="22"/>
                <w:szCs w:val="22"/>
                <w:lang w:val="mk-MK"/>
              </w:rPr>
              <w:t>VIII-A.4</w:t>
            </w:r>
          </w:p>
        </w:tc>
        <w:tc>
          <w:tcPr>
            <w:tcW w:w="12099" w:type="dxa"/>
            <w:tcBorders>
              <w:top w:val="single" w:sz="4" w:space="0" w:color="000000"/>
              <w:left w:val="single" w:sz="4" w:space="0" w:color="000000"/>
              <w:bottom w:val="single" w:sz="4" w:space="0" w:color="000000"/>
              <w:right w:val="single" w:sz="4" w:space="0" w:color="000000"/>
            </w:tcBorders>
            <w:shd w:val="clear" w:color="auto" w:fill="auto"/>
          </w:tcPr>
          <w:p w14:paraId="02B371A0" w14:textId="77777777" w:rsidR="003103F8" w:rsidRPr="003103F8" w:rsidRDefault="003103F8" w:rsidP="00FB7A64">
            <w:pPr>
              <w:pStyle w:val="Default"/>
              <w:rPr>
                <w:rFonts w:ascii="Calibri" w:hAnsi="Calibri" w:cs="Calibri"/>
                <w:color w:val="auto"/>
                <w:sz w:val="22"/>
                <w:szCs w:val="22"/>
                <w:lang w:val="mk-MK"/>
              </w:rPr>
            </w:pPr>
            <w:r w:rsidRPr="003103F8">
              <w:rPr>
                <w:rFonts w:ascii="Calibri" w:hAnsi="Calibri" w:cs="Calibri"/>
                <w:sz w:val="22"/>
                <w:szCs w:val="22"/>
              </w:rPr>
              <w:t>për t'i interpretuar idetë, përvojat dhe emocionet e shprehura në produktet e artit të krijuara nga të tjerët që i përkasin kulturave së tyre ose të tjera,</w:t>
            </w:r>
          </w:p>
        </w:tc>
      </w:tr>
      <w:tr w:rsidR="00663764" w:rsidRPr="0090083E" w14:paraId="19394C8F" w14:textId="77777777" w:rsidTr="00EB00DF">
        <w:tblPrEx>
          <w:tblCellMar>
            <w:left w:w="108" w:type="dxa"/>
            <w:right w:w="108" w:type="dxa"/>
          </w:tblCellMar>
        </w:tblPrEx>
        <w:trPr>
          <w:gridAfter w:val="4"/>
          <w:wAfter w:w="246" w:type="dxa"/>
        </w:trPr>
        <w:tc>
          <w:tcPr>
            <w:tcW w:w="964" w:type="dxa"/>
            <w:tcBorders>
              <w:top w:val="single" w:sz="4" w:space="0" w:color="000000"/>
              <w:left w:val="single" w:sz="4" w:space="0" w:color="000000"/>
              <w:bottom w:val="single" w:sz="4" w:space="0" w:color="000000"/>
            </w:tcBorders>
            <w:shd w:val="clear" w:color="auto" w:fill="auto"/>
          </w:tcPr>
          <w:p w14:paraId="51A9354A" w14:textId="77777777" w:rsidR="00663764" w:rsidRDefault="00663764">
            <w:pPr>
              <w:pStyle w:val="Default"/>
            </w:pPr>
            <w:r>
              <w:rPr>
                <w:rFonts w:ascii="Calibri" w:hAnsi="Calibri" w:cs="Calibri"/>
                <w:sz w:val="22"/>
                <w:szCs w:val="22"/>
                <w:lang w:val="mk-MK"/>
              </w:rPr>
              <w:t>VIII-A.5</w:t>
            </w:r>
          </w:p>
        </w:tc>
        <w:tc>
          <w:tcPr>
            <w:tcW w:w="12099" w:type="dxa"/>
            <w:tcBorders>
              <w:top w:val="single" w:sz="4" w:space="0" w:color="000000"/>
              <w:left w:val="single" w:sz="4" w:space="0" w:color="000000"/>
              <w:bottom w:val="single" w:sz="4" w:space="0" w:color="000000"/>
              <w:right w:val="single" w:sz="4" w:space="0" w:color="000000"/>
            </w:tcBorders>
            <w:shd w:val="clear" w:color="auto" w:fill="auto"/>
          </w:tcPr>
          <w:p w14:paraId="636E4AD2" w14:textId="77777777" w:rsidR="003103F8" w:rsidRPr="003103F8" w:rsidRDefault="003103F8" w:rsidP="00FB7A64">
            <w:pPr>
              <w:pStyle w:val="Default"/>
              <w:rPr>
                <w:rFonts w:ascii="Calibri" w:hAnsi="Calibri" w:cs="Calibri"/>
                <w:color w:val="auto"/>
                <w:sz w:val="22"/>
                <w:szCs w:val="22"/>
                <w:lang w:val="mk-MK"/>
              </w:rPr>
            </w:pPr>
            <w:r w:rsidRPr="003103F8">
              <w:rPr>
                <w:rFonts w:ascii="Calibri" w:hAnsi="Calibri" w:cs="Calibri"/>
                <w:sz w:val="22"/>
                <w:szCs w:val="22"/>
              </w:rPr>
              <w:t xml:space="preserve">të manifestojë njohuri për kulturën e vet dhe mënyrat e ndryshme të shprehjes së saj </w:t>
            </w:r>
            <w:r w:rsidR="00523944">
              <w:rPr>
                <w:rFonts w:ascii="Calibri" w:hAnsi="Calibri" w:cs="Calibri"/>
                <w:sz w:val="22"/>
                <w:szCs w:val="22"/>
              </w:rPr>
              <w:t>nëpërmjet</w:t>
            </w:r>
            <w:r w:rsidRPr="003103F8">
              <w:rPr>
                <w:rFonts w:ascii="Calibri" w:hAnsi="Calibri" w:cs="Calibri"/>
                <w:sz w:val="22"/>
                <w:szCs w:val="22"/>
              </w:rPr>
              <w:t xml:space="preserve"> letërsisë dhe arteve pamore, muzikës dhe vallëzimit, objekteve dhe produkteve të tjera kulturore,</w:t>
            </w:r>
          </w:p>
        </w:tc>
      </w:tr>
    </w:tbl>
    <w:p w14:paraId="463ABD80" w14:textId="77777777" w:rsidR="0090083E" w:rsidRDefault="0090083E">
      <w:pPr>
        <w:jc w:val="both"/>
        <w:rPr>
          <w:lang w:val="mk-MK"/>
        </w:rPr>
      </w:pPr>
    </w:p>
    <w:p w14:paraId="5684B024" w14:textId="77777777" w:rsidR="00AD09B6" w:rsidRPr="00AD09B6" w:rsidRDefault="00AD09B6" w:rsidP="00AD09B6">
      <w:pPr>
        <w:widowControl w:val="0"/>
        <w:suppressAutoHyphens w:val="0"/>
        <w:spacing w:line="254" w:lineRule="auto"/>
        <w:ind w:left="-90"/>
        <w:rPr>
          <w:color w:val="000000"/>
          <w:lang w:eastAsia="sq-AL" w:bidi="sq-AL"/>
        </w:rPr>
      </w:pPr>
      <w:r w:rsidRPr="00AD09B6">
        <w:rPr>
          <w:color w:val="000000"/>
          <w:lang w:eastAsia="sq-AL" w:bidi="sq-AL"/>
        </w:rPr>
        <w:t xml:space="preserve">Programi mësimor gjithashtu i përfshin edhe kompetencat relevante në fushat e Standardeve kombëtare: </w:t>
      </w:r>
      <w:r w:rsidRPr="00AD09B6">
        <w:rPr>
          <w:b/>
          <w:bCs/>
          <w:i/>
          <w:iCs/>
          <w:color w:val="000000"/>
          <w:lang w:eastAsia="sq-AL" w:bidi="sq-AL"/>
        </w:rPr>
        <w:t>Shkrim-leximi digjital, Zhvillimi personal dhe social</w:t>
      </w:r>
    </w:p>
    <w:p w14:paraId="3B662A59" w14:textId="77777777" w:rsidR="0090083E" w:rsidRDefault="0090083E" w:rsidP="009940F6">
      <w:pPr>
        <w:spacing w:after="0" w:line="276" w:lineRule="auto"/>
        <w:ind w:right="-270"/>
        <w:jc w:val="both"/>
        <w:rPr>
          <w:b/>
          <w:lang w:val="mk-MK"/>
        </w:rPr>
      </w:pPr>
    </w:p>
    <w:tbl>
      <w:tblPr>
        <w:tblW w:w="13651" w:type="dxa"/>
        <w:tblInd w:w="-188" w:type="dxa"/>
        <w:tblLayout w:type="fixed"/>
        <w:tblCellMar>
          <w:left w:w="0" w:type="dxa"/>
          <w:right w:w="0" w:type="dxa"/>
        </w:tblCellMar>
        <w:tblLook w:val="0000" w:firstRow="0" w:lastRow="0" w:firstColumn="0" w:lastColumn="0" w:noHBand="0" w:noVBand="0"/>
      </w:tblPr>
      <w:tblGrid>
        <w:gridCol w:w="963"/>
        <w:gridCol w:w="12093"/>
        <w:gridCol w:w="25"/>
        <w:gridCol w:w="20"/>
        <w:gridCol w:w="20"/>
        <w:gridCol w:w="15"/>
        <w:gridCol w:w="40"/>
        <w:gridCol w:w="10"/>
        <w:gridCol w:w="20"/>
        <w:gridCol w:w="55"/>
        <w:gridCol w:w="20"/>
        <w:gridCol w:w="20"/>
        <w:gridCol w:w="40"/>
        <w:gridCol w:w="220"/>
        <w:gridCol w:w="40"/>
        <w:gridCol w:w="50"/>
      </w:tblGrid>
      <w:tr w:rsidR="0090083E" w:rsidRPr="0090083E" w14:paraId="7AE744D8" w14:textId="77777777" w:rsidTr="00327795">
        <w:tc>
          <w:tcPr>
            <w:tcW w:w="964" w:type="dxa"/>
            <w:tcBorders>
              <w:top w:val="single" w:sz="4" w:space="0" w:color="auto"/>
              <w:left w:val="single" w:sz="4" w:space="0" w:color="auto"/>
              <w:bottom w:val="single" w:sz="4" w:space="0" w:color="auto"/>
            </w:tcBorders>
            <w:shd w:val="clear" w:color="auto" w:fill="DEEAF6"/>
          </w:tcPr>
          <w:p w14:paraId="597366EE" w14:textId="77777777" w:rsidR="0090083E" w:rsidRDefault="0090083E">
            <w:pPr>
              <w:snapToGrid w:val="0"/>
              <w:spacing w:after="0" w:line="276" w:lineRule="auto"/>
              <w:jc w:val="both"/>
            </w:pPr>
          </w:p>
        </w:tc>
        <w:tc>
          <w:tcPr>
            <w:tcW w:w="12097" w:type="dxa"/>
            <w:tcBorders>
              <w:top w:val="single" w:sz="4" w:space="0" w:color="auto"/>
              <w:bottom w:val="single" w:sz="4" w:space="0" w:color="auto"/>
              <w:right w:val="single" w:sz="4" w:space="0" w:color="auto"/>
            </w:tcBorders>
            <w:shd w:val="clear" w:color="auto" w:fill="DEEAF6"/>
          </w:tcPr>
          <w:p w14:paraId="3B40A70E" w14:textId="77777777" w:rsidR="00AD09B6" w:rsidRPr="00AD09B6" w:rsidRDefault="00AD09B6" w:rsidP="00AD09B6">
            <w:pPr>
              <w:widowControl w:val="0"/>
              <w:pBdr>
                <w:top w:val="single" w:sz="4" w:space="0" w:color="auto"/>
                <w:left w:val="single" w:sz="4" w:space="0" w:color="auto"/>
                <w:bottom w:val="single" w:sz="4" w:space="0" w:color="auto"/>
                <w:right w:val="single" w:sz="4" w:space="0" w:color="auto"/>
              </w:pBdr>
              <w:suppressAutoHyphens w:val="0"/>
              <w:spacing w:after="0" w:line="240" w:lineRule="auto"/>
              <w:ind w:left="132"/>
              <w:rPr>
                <w:color w:val="000000"/>
                <w:lang w:eastAsia="sq-AL" w:bidi="sq-AL"/>
              </w:rPr>
            </w:pPr>
            <w:r w:rsidRPr="00AD09B6">
              <w:rPr>
                <w:i/>
                <w:iCs/>
                <w:color w:val="000000"/>
                <w:lang w:eastAsia="sq-AL" w:bidi="sq-AL"/>
              </w:rPr>
              <w:t>Nxënësi/nxënësja di dhe është i/e aftë:</w:t>
            </w:r>
          </w:p>
          <w:p w14:paraId="3A55A1D2" w14:textId="77777777" w:rsidR="0090083E" w:rsidRPr="0090083E" w:rsidRDefault="0090083E" w:rsidP="00EB00DF">
            <w:pPr>
              <w:spacing w:after="0" w:line="240" w:lineRule="auto"/>
              <w:jc w:val="both"/>
              <w:rPr>
                <w:lang w:val="ru-RU"/>
              </w:rPr>
            </w:pPr>
          </w:p>
        </w:tc>
        <w:tc>
          <w:tcPr>
            <w:tcW w:w="220" w:type="dxa"/>
            <w:gridSpan w:val="9"/>
            <w:tcBorders>
              <w:left w:val="single" w:sz="4" w:space="0" w:color="auto"/>
            </w:tcBorders>
            <w:shd w:val="clear" w:color="auto" w:fill="auto"/>
          </w:tcPr>
          <w:p w14:paraId="022DD80C" w14:textId="77777777" w:rsidR="0090083E" w:rsidRPr="0090083E" w:rsidRDefault="0090083E">
            <w:pPr>
              <w:snapToGrid w:val="0"/>
              <w:rPr>
                <w:lang w:val="ru-RU"/>
              </w:rPr>
            </w:pPr>
          </w:p>
        </w:tc>
        <w:tc>
          <w:tcPr>
            <w:tcW w:w="280" w:type="dxa"/>
            <w:gridSpan w:val="3"/>
            <w:shd w:val="clear" w:color="auto" w:fill="auto"/>
          </w:tcPr>
          <w:p w14:paraId="33C60745" w14:textId="77777777" w:rsidR="0090083E" w:rsidRPr="0090083E" w:rsidRDefault="0090083E">
            <w:pPr>
              <w:snapToGrid w:val="0"/>
              <w:rPr>
                <w:lang w:val="ru-RU"/>
              </w:rPr>
            </w:pPr>
          </w:p>
        </w:tc>
        <w:tc>
          <w:tcPr>
            <w:tcW w:w="40" w:type="dxa"/>
            <w:shd w:val="clear" w:color="auto" w:fill="auto"/>
          </w:tcPr>
          <w:p w14:paraId="4F11C3C6" w14:textId="77777777" w:rsidR="0090083E" w:rsidRPr="0090083E" w:rsidRDefault="0090083E">
            <w:pPr>
              <w:snapToGrid w:val="0"/>
              <w:rPr>
                <w:lang w:val="ru-RU"/>
              </w:rPr>
            </w:pPr>
          </w:p>
        </w:tc>
        <w:tc>
          <w:tcPr>
            <w:tcW w:w="50" w:type="dxa"/>
            <w:shd w:val="clear" w:color="auto" w:fill="auto"/>
          </w:tcPr>
          <w:p w14:paraId="77906E60" w14:textId="77777777" w:rsidR="0090083E" w:rsidRPr="0090083E" w:rsidRDefault="0090083E">
            <w:pPr>
              <w:snapToGrid w:val="0"/>
              <w:rPr>
                <w:lang w:val="ru-RU"/>
              </w:rPr>
            </w:pPr>
          </w:p>
        </w:tc>
      </w:tr>
      <w:tr w:rsidR="0090083E" w:rsidRPr="0090083E" w14:paraId="0C7AA87E" w14:textId="77777777" w:rsidTr="00EB00DF">
        <w:tblPrEx>
          <w:tblCellMar>
            <w:left w:w="108" w:type="dxa"/>
            <w:right w:w="108" w:type="dxa"/>
          </w:tblCellMar>
        </w:tblPrEx>
        <w:trPr>
          <w:gridAfter w:val="14"/>
          <w:wAfter w:w="590" w:type="dxa"/>
        </w:trPr>
        <w:tc>
          <w:tcPr>
            <w:tcW w:w="964" w:type="dxa"/>
            <w:tcBorders>
              <w:top w:val="single" w:sz="4" w:space="0" w:color="000000"/>
              <w:left w:val="single" w:sz="4" w:space="0" w:color="000000"/>
              <w:bottom w:val="single" w:sz="4" w:space="0" w:color="auto"/>
            </w:tcBorders>
            <w:shd w:val="clear" w:color="auto" w:fill="auto"/>
          </w:tcPr>
          <w:p w14:paraId="154908EF" w14:textId="77777777" w:rsidR="0090083E" w:rsidRDefault="0090083E">
            <w:pPr>
              <w:spacing w:after="0" w:line="276" w:lineRule="auto"/>
              <w:jc w:val="both"/>
            </w:pPr>
            <w:r>
              <w:t>IV-A.12</w:t>
            </w:r>
          </w:p>
        </w:tc>
        <w:tc>
          <w:tcPr>
            <w:tcW w:w="12097" w:type="dxa"/>
            <w:tcBorders>
              <w:top w:val="single" w:sz="4" w:space="0" w:color="000000"/>
              <w:left w:val="single" w:sz="4" w:space="0" w:color="000000"/>
              <w:bottom w:val="single" w:sz="4" w:space="0" w:color="000000"/>
              <w:right w:val="single" w:sz="4" w:space="0" w:color="000000"/>
            </w:tcBorders>
            <w:shd w:val="clear" w:color="auto" w:fill="auto"/>
          </w:tcPr>
          <w:p w14:paraId="2DE8730C" w14:textId="77777777" w:rsidR="00AD09B6" w:rsidRPr="00AD09B6" w:rsidRDefault="00AD09B6" w:rsidP="00AD09B6">
            <w:pPr>
              <w:spacing w:after="0" w:line="240" w:lineRule="auto"/>
              <w:jc w:val="both"/>
              <w:rPr>
                <w:lang w:val="mk-MK"/>
              </w:rPr>
            </w:pPr>
            <w:r w:rsidRPr="00AD09B6">
              <w:rPr>
                <w:rFonts w:eastAsia="Times New Roman"/>
                <w:color w:val="202124"/>
                <w:lang w:eastAsia="en-US"/>
              </w:rPr>
              <w:t xml:space="preserve">të </w:t>
            </w:r>
            <w:r>
              <w:rPr>
                <w:rFonts w:eastAsia="Times New Roman"/>
                <w:color w:val="202124"/>
                <w:lang w:eastAsia="en-US"/>
              </w:rPr>
              <w:t>hulumtuar</w:t>
            </w:r>
            <w:r w:rsidRPr="00AD09B6">
              <w:rPr>
                <w:rFonts w:eastAsia="Times New Roman"/>
                <w:color w:val="202124"/>
                <w:lang w:eastAsia="en-US"/>
              </w:rPr>
              <w:t xml:space="preserve"> mundësi</w:t>
            </w:r>
            <w:r>
              <w:rPr>
                <w:rFonts w:eastAsia="Times New Roman"/>
                <w:color w:val="202124"/>
                <w:lang w:eastAsia="en-US"/>
              </w:rPr>
              <w:t>t</w:t>
            </w:r>
            <w:r w:rsidRPr="00AD09B6">
              <w:rPr>
                <w:rFonts w:eastAsia="Times New Roman"/>
                <w:color w:val="202124"/>
                <w:lang w:eastAsia="en-US"/>
              </w:rPr>
              <w:t xml:space="preserve"> </w:t>
            </w:r>
            <w:r>
              <w:rPr>
                <w:rFonts w:eastAsia="Times New Roman"/>
                <w:color w:val="202124"/>
                <w:lang w:eastAsia="en-US"/>
              </w:rPr>
              <w:t>e</w:t>
            </w:r>
            <w:r w:rsidRPr="00AD09B6">
              <w:rPr>
                <w:rFonts w:eastAsia="Times New Roman"/>
                <w:color w:val="202124"/>
                <w:lang w:eastAsia="en-US"/>
              </w:rPr>
              <w:t xml:space="preserve"> përdorimi</w:t>
            </w:r>
            <w:r>
              <w:rPr>
                <w:rFonts w:eastAsia="Times New Roman"/>
                <w:color w:val="202124"/>
                <w:lang w:eastAsia="en-US"/>
              </w:rPr>
              <w:t>t</w:t>
            </w:r>
            <w:r w:rsidRPr="00AD09B6">
              <w:rPr>
                <w:rFonts w:eastAsia="Times New Roman"/>
                <w:color w:val="202124"/>
                <w:lang w:eastAsia="en-US"/>
              </w:rPr>
              <w:t xml:space="preserve"> </w:t>
            </w:r>
            <w:r>
              <w:rPr>
                <w:rFonts w:eastAsia="Times New Roman"/>
                <w:color w:val="202124"/>
                <w:lang w:eastAsia="en-US"/>
              </w:rPr>
              <w:t>të</w:t>
            </w:r>
            <w:r w:rsidRPr="00AD09B6">
              <w:rPr>
                <w:rFonts w:eastAsia="Times New Roman"/>
                <w:color w:val="202124"/>
                <w:lang w:eastAsia="en-US"/>
              </w:rPr>
              <w:t xml:space="preserve"> modeleve dhe simulimeve të ndryshme, duke kombinuar paraqitje statike dhe dinamike, zë, tekst dhe imazhe për të modifikuar ose </w:t>
            </w:r>
            <w:r>
              <w:rPr>
                <w:rFonts w:eastAsia="Times New Roman"/>
                <w:color w:val="202124"/>
                <w:lang w:eastAsia="en-US"/>
              </w:rPr>
              <w:t xml:space="preserve">të </w:t>
            </w:r>
            <w:r w:rsidRPr="00AD09B6">
              <w:rPr>
                <w:rFonts w:eastAsia="Times New Roman"/>
                <w:color w:val="202124"/>
                <w:lang w:eastAsia="en-US"/>
              </w:rPr>
              <w:t>krij</w:t>
            </w:r>
            <w:r w:rsidR="00370805">
              <w:rPr>
                <w:rFonts w:eastAsia="Times New Roman"/>
                <w:color w:val="202124"/>
                <w:lang w:eastAsia="en-US"/>
              </w:rPr>
              <w:t>oj</w:t>
            </w:r>
            <w:r w:rsidRPr="00AD09B6">
              <w:rPr>
                <w:rFonts w:eastAsia="Times New Roman"/>
                <w:color w:val="202124"/>
                <w:lang w:eastAsia="en-US"/>
              </w:rPr>
              <w:t xml:space="preserve"> produkte të thjeshta multimediale kr</w:t>
            </w:r>
            <w:r w:rsidR="00370805">
              <w:rPr>
                <w:rFonts w:eastAsia="Times New Roman"/>
                <w:color w:val="202124"/>
                <w:lang w:eastAsia="en-US"/>
              </w:rPr>
              <w:t>eative</w:t>
            </w:r>
            <w:r w:rsidRPr="00AD09B6">
              <w:rPr>
                <w:rFonts w:eastAsia="Times New Roman"/>
                <w:color w:val="202124"/>
                <w:lang w:eastAsia="en-US"/>
              </w:rPr>
              <w:t xml:space="preserve"> me një qëllim të caktuar dhe për një audiencë </w:t>
            </w:r>
            <w:r w:rsidR="00370805">
              <w:rPr>
                <w:rFonts w:eastAsia="Times New Roman"/>
                <w:color w:val="202124"/>
                <w:lang w:eastAsia="en-US"/>
              </w:rPr>
              <w:t>të caktuar</w:t>
            </w:r>
            <w:r w:rsidRPr="00AD09B6">
              <w:rPr>
                <w:rFonts w:eastAsia="Times New Roman"/>
                <w:color w:val="202124"/>
                <w:lang w:eastAsia="en-US"/>
              </w:rPr>
              <w:t>.</w:t>
            </w:r>
          </w:p>
          <w:p w14:paraId="49924C01" w14:textId="77777777" w:rsidR="00AD09B6" w:rsidRPr="0090083E" w:rsidRDefault="00AD09B6" w:rsidP="00EB00DF">
            <w:pPr>
              <w:spacing w:after="0" w:line="240" w:lineRule="auto"/>
              <w:jc w:val="both"/>
              <w:rPr>
                <w:lang w:val="ru-RU"/>
              </w:rPr>
            </w:pPr>
          </w:p>
        </w:tc>
      </w:tr>
      <w:tr w:rsidR="009940F6" w:rsidRPr="0090083E" w14:paraId="366F9DCD" w14:textId="77777777" w:rsidTr="00327795">
        <w:trPr>
          <w:gridAfter w:val="3"/>
          <w:wAfter w:w="310" w:type="dxa"/>
        </w:trPr>
        <w:tc>
          <w:tcPr>
            <w:tcW w:w="13061" w:type="dxa"/>
            <w:gridSpan w:val="2"/>
            <w:tcBorders>
              <w:top w:val="single" w:sz="4" w:space="0" w:color="auto"/>
              <w:left w:val="single" w:sz="4" w:space="0" w:color="auto"/>
              <w:bottom w:val="single" w:sz="4" w:space="0" w:color="auto"/>
              <w:right w:val="single" w:sz="4" w:space="0" w:color="auto"/>
            </w:tcBorders>
            <w:shd w:val="clear" w:color="auto" w:fill="DEEAF6"/>
          </w:tcPr>
          <w:p w14:paraId="589EB35A" w14:textId="77777777" w:rsidR="009940F6" w:rsidRPr="0090083E" w:rsidRDefault="0034353B" w:rsidP="00EB00DF">
            <w:pPr>
              <w:snapToGrid w:val="0"/>
              <w:spacing w:line="240" w:lineRule="auto"/>
              <w:ind w:right="-180"/>
              <w:rPr>
                <w:lang w:val="ru-RU"/>
              </w:rPr>
            </w:pPr>
            <w:r>
              <w:rPr>
                <w:i/>
              </w:rPr>
              <w:t xml:space="preserve">                  </w:t>
            </w:r>
            <w:r w:rsidR="00370805">
              <w:rPr>
                <w:i/>
                <w:iCs/>
              </w:rPr>
              <w:t>Nxënësi/nxënësja kupton dhe pranon se</w:t>
            </w:r>
            <w:r w:rsidR="009940F6">
              <w:rPr>
                <w:i/>
                <w:lang w:val="mk-MK"/>
              </w:rPr>
              <w:t>:</w:t>
            </w:r>
          </w:p>
        </w:tc>
        <w:tc>
          <w:tcPr>
            <w:tcW w:w="200" w:type="dxa"/>
            <w:gridSpan w:val="8"/>
            <w:tcBorders>
              <w:left w:val="single" w:sz="4" w:space="0" w:color="auto"/>
            </w:tcBorders>
            <w:shd w:val="clear" w:color="auto" w:fill="auto"/>
          </w:tcPr>
          <w:p w14:paraId="5B536BC5" w14:textId="77777777" w:rsidR="009940F6" w:rsidRPr="0090083E" w:rsidRDefault="009940F6">
            <w:pPr>
              <w:snapToGrid w:val="0"/>
              <w:rPr>
                <w:lang w:val="ru-RU"/>
              </w:rPr>
            </w:pPr>
          </w:p>
        </w:tc>
        <w:tc>
          <w:tcPr>
            <w:tcW w:w="40" w:type="dxa"/>
            <w:gridSpan w:val="2"/>
            <w:shd w:val="clear" w:color="auto" w:fill="auto"/>
          </w:tcPr>
          <w:p w14:paraId="2A5A49DF" w14:textId="77777777" w:rsidR="009940F6" w:rsidRPr="0090083E" w:rsidRDefault="009940F6">
            <w:pPr>
              <w:snapToGrid w:val="0"/>
              <w:rPr>
                <w:lang w:val="ru-RU"/>
              </w:rPr>
            </w:pPr>
          </w:p>
        </w:tc>
        <w:tc>
          <w:tcPr>
            <w:tcW w:w="40" w:type="dxa"/>
            <w:shd w:val="clear" w:color="auto" w:fill="auto"/>
          </w:tcPr>
          <w:p w14:paraId="64D0B9AA" w14:textId="77777777" w:rsidR="009940F6" w:rsidRPr="0090083E" w:rsidRDefault="009940F6">
            <w:pPr>
              <w:snapToGrid w:val="0"/>
              <w:rPr>
                <w:lang w:val="ru-RU"/>
              </w:rPr>
            </w:pPr>
          </w:p>
        </w:tc>
      </w:tr>
      <w:tr w:rsidR="0090083E" w:rsidRPr="0090083E" w14:paraId="708A17F8" w14:textId="77777777" w:rsidTr="00EB00DF">
        <w:tblPrEx>
          <w:tblCellMar>
            <w:left w:w="108" w:type="dxa"/>
            <w:right w:w="108" w:type="dxa"/>
          </w:tblCellMar>
        </w:tblPrEx>
        <w:trPr>
          <w:gridAfter w:val="14"/>
          <w:wAfter w:w="590" w:type="dxa"/>
        </w:trPr>
        <w:tc>
          <w:tcPr>
            <w:tcW w:w="964" w:type="dxa"/>
            <w:tcBorders>
              <w:top w:val="single" w:sz="4" w:space="0" w:color="auto"/>
              <w:left w:val="single" w:sz="4" w:space="0" w:color="000000"/>
              <w:bottom w:val="single" w:sz="4" w:space="0" w:color="000000"/>
            </w:tcBorders>
            <w:shd w:val="clear" w:color="auto" w:fill="auto"/>
          </w:tcPr>
          <w:p w14:paraId="7305A2A7" w14:textId="77777777" w:rsidR="0090083E" w:rsidRDefault="0090083E">
            <w:pPr>
              <w:spacing w:after="0" w:line="276" w:lineRule="auto"/>
              <w:jc w:val="both"/>
            </w:pPr>
            <w:r>
              <w:t>IV-</w:t>
            </w:r>
            <w:r w:rsidR="0059595F">
              <w:t>B</w:t>
            </w:r>
            <w:r>
              <w:t>.1</w:t>
            </w:r>
          </w:p>
        </w:tc>
        <w:tc>
          <w:tcPr>
            <w:tcW w:w="12097" w:type="dxa"/>
            <w:tcBorders>
              <w:top w:val="single" w:sz="4" w:space="0" w:color="000000"/>
              <w:left w:val="single" w:sz="4" w:space="0" w:color="000000"/>
              <w:bottom w:val="single" w:sz="4" w:space="0" w:color="000000"/>
              <w:right w:val="single" w:sz="4" w:space="0" w:color="000000"/>
            </w:tcBorders>
            <w:shd w:val="clear" w:color="auto" w:fill="auto"/>
          </w:tcPr>
          <w:p w14:paraId="3A3DD110" w14:textId="7333BC24" w:rsidR="008D0885" w:rsidRPr="008D0885" w:rsidRDefault="008D0885" w:rsidP="008D0885">
            <w:pPr>
              <w:spacing w:after="0" w:line="240" w:lineRule="auto"/>
              <w:jc w:val="both"/>
              <w:rPr>
                <w:lang w:val="mk-MK"/>
              </w:rPr>
            </w:pPr>
            <w:r w:rsidRPr="008D0885">
              <w:rPr>
                <w:rFonts w:eastAsia="Times New Roman"/>
                <w:color w:val="202124"/>
                <w:lang w:eastAsia="en-US"/>
              </w:rPr>
              <w:t>Shkrim-leximi di</w:t>
            </w:r>
            <w:r>
              <w:rPr>
                <w:rFonts w:eastAsia="Times New Roman"/>
                <w:color w:val="202124"/>
                <w:lang w:eastAsia="en-US"/>
              </w:rPr>
              <w:t>gj</w:t>
            </w:r>
            <w:r w:rsidRPr="008D0885">
              <w:rPr>
                <w:rFonts w:eastAsia="Times New Roman"/>
                <w:color w:val="202124"/>
                <w:lang w:eastAsia="en-US"/>
              </w:rPr>
              <w:t>ital është thelbësor për jetën e përditshme - ai lehtëson mësimin, jetën dhe punën, kontrib</w:t>
            </w:r>
            <w:r w:rsidR="00FB12B3">
              <w:rPr>
                <w:rFonts w:eastAsia="Times New Roman"/>
                <w:color w:val="202124"/>
                <w:lang w:eastAsia="en-US"/>
              </w:rPr>
              <w:t>u</w:t>
            </w:r>
            <w:r>
              <w:rPr>
                <w:rFonts w:eastAsia="Times New Roman"/>
                <w:color w:val="202124"/>
                <w:lang w:eastAsia="en-US"/>
              </w:rPr>
              <w:t>on</w:t>
            </w:r>
            <w:r w:rsidRPr="008D0885">
              <w:rPr>
                <w:rFonts w:eastAsia="Times New Roman"/>
                <w:color w:val="202124"/>
                <w:lang w:eastAsia="en-US"/>
              </w:rPr>
              <w:t xml:space="preserve"> në zgjerimin e komunikimit, kreativitetit dhe inovacionit, ofron një shumëllojshmëri mundësish argëtimi.</w:t>
            </w:r>
          </w:p>
        </w:tc>
      </w:tr>
      <w:tr w:rsidR="0090083E" w:rsidRPr="0090083E" w14:paraId="76144E82" w14:textId="77777777" w:rsidTr="00327795">
        <w:trPr>
          <w:gridAfter w:val="9"/>
          <w:wAfter w:w="473" w:type="dxa"/>
        </w:trPr>
        <w:tc>
          <w:tcPr>
            <w:tcW w:w="964" w:type="dxa"/>
            <w:tcBorders>
              <w:top w:val="single" w:sz="4" w:space="0" w:color="auto"/>
              <w:left w:val="single" w:sz="4" w:space="0" w:color="auto"/>
              <w:bottom w:val="single" w:sz="4" w:space="0" w:color="auto"/>
            </w:tcBorders>
            <w:shd w:val="clear" w:color="auto" w:fill="DEEAF6"/>
          </w:tcPr>
          <w:p w14:paraId="7CC67808" w14:textId="77777777" w:rsidR="0090083E" w:rsidRDefault="0090083E">
            <w:pPr>
              <w:snapToGrid w:val="0"/>
              <w:spacing w:after="0" w:line="276" w:lineRule="auto"/>
              <w:jc w:val="both"/>
            </w:pPr>
          </w:p>
        </w:tc>
        <w:tc>
          <w:tcPr>
            <w:tcW w:w="12099" w:type="dxa"/>
            <w:tcBorders>
              <w:top w:val="single" w:sz="4" w:space="0" w:color="auto"/>
              <w:bottom w:val="single" w:sz="4" w:space="0" w:color="auto"/>
              <w:right w:val="single" w:sz="4" w:space="0" w:color="auto"/>
            </w:tcBorders>
            <w:shd w:val="clear" w:color="auto" w:fill="DEEAF6"/>
          </w:tcPr>
          <w:p w14:paraId="64F7BD52" w14:textId="77777777" w:rsidR="0090083E" w:rsidRPr="0090083E" w:rsidRDefault="00370805" w:rsidP="00EB00DF">
            <w:pPr>
              <w:tabs>
                <w:tab w:val="left" w:pos="12195"/>
              </w:tabs>
              <w:spacing w:after="0" w:line="240" w:lineRule="auto"/>
              <w:ind w:right="-150"/>
              <w:jc w:val="both"/>
              <w:rPr>
                <w:lang w:val="ru-RU"/>
              </w:rPr>
            </w:pPr>
            <w:r>
              <w:rPr>
                <w:i/>
                <w:iCs/>
              </w:rPr>
              <w:t>Nxënësi/nxënësja di dhe/ose mundet</w:t>
            </w:r>
            <w:r w:rsidR="0090083E">
              <w:rPr>
                <w:i/>
                <w:lang w:val="mk-MK"/>
              </w:rPr>
              <w:t>:</w:t>
            </w:r>
          </w:p>
        </w:tc>
        <w:tc>
          <w:tcPr>
            <w:tcW w:w="20" w:type="dxa"/>
            <w:tcBorders>
              <w:left w:val="single" w:sz="4" w:space="0" w:color="auto"/>
            </w:tcBorders>
            <w:shd w:val="clear" w:color="auto" w:fill="auto"/>
          </w:tcPr>
          <w:p w14:paraId="0F26DAB8" w14:textId="77777777" w:rsidR="0090083E" w:rsidRPr="0090083E" w:rsidRDefault="0090083E" w:rsidP="00EB00DF">
            <w:pPr>
              <w:snapToGrid w:val="0"/>
              <w:spacing w:line="240" w:lineRule="auto"/>
              <w:rPr>
                <w:lang w:val="ru-RU"/>
              </w:rPr>
            </w:pPr>
          </w:p>
        </w:tc>
        <w:tc>
          <w:tcPr>
            <w:tcW w:w="20" w:type="dxa"/>
            <w:shd w:val="clear" w:color="auto" w:fill="auto"/>
          </w:tcPr>
          <w:p w14:paraId="60A175D8" w14:textId="77777777" w:rsidR="0090083E" w:rsidRPr="0090083E" w:rsidRDefault="0090083E" w:rsidP="00EB00DF">
            <w:pPr>
              <w:snapToGrid w:val="0"/>
              <w:spacing w:line="240" w:lineRule="auto"/>
              <w:rPr>
                <w:lang w:val="ru-RU"/>
              </w:rPr>
            </w:pPr>
          </w:p>
        </w:tc>
        <w:tc>
          <w:tcPr>
            <w:tcW w:w="35" w:type="dxa"/>
            <w:gridSpan w:val="2"/>
            <w:shd w:val="clear" w:color="auto" w:fill="auto"/>
          </w:tcPr>
          <w:p w14:paraId="2D32D7BB" w14:textId="77777777" w:rsidR="0090083E" w:rsidRPr="0090083E" w:rsidRDefault="0090083E" w:rsidP="00EB00DF">
            <w:pPr>
              <w:snapToGrid w:val="0"/>
              <w:spacing w:line="240" w:lineRule="auto"/>
              <w:rPr>
                <w:lang w:val="ru-RU"/>
              </w:rPr>
            </w:pPr>
          </w:p>
        </w:tc>
        <w:tc>
          <w:tcPr>
            <w:tcW w:w="40" w:type="dxa"/>
            <w:shd w:val="clear" w:color="auto" w:fill="auto"/>
          </w:tcPr>
          <w:p w14:paraId="128AE8DE" w14:textId="77777777" w:rsidR="0090083E" w:rsidRPr="0090083E" w:rsidRDefault="0090083E" w:rsidP="00EB00DF">
            <w:pPr>
              <w:snapToGrid w:val="0"/>
              <w:spacing w:line="240" w:lineRule="auto"/>
              <w:rPr>
                <w:lang w:val="ru-RU"/>
              </w:rPr>
            </w:pPr>
          </w:p>
        </w:tc>
      </w:tr>
      <w:tr w:rsidR="0090083E" w:rsidRPr="0090083E" w14:paraId="4A4D62E6" w14:textId="77777777" w:rsidTr="00EB00DF">
        <w:tblPrEx>
          <w:tblCellMar>
            <w:left w:w="108" w:type="dxa"/>
            <w:right w:w="108" w:type="dxa"/>
          </w:tblCellMar>
        </w:tblPrEx>
        <w:trPr>
          <w:gridAfter w:val="14"/>
          <w:wAfter w:w="588" w:type="dxa"/>
        </w:trPr>
        <w:tc>
          <w:tcPr>
            <w:tcW w:w="964" w:type="dxa"/>
            <w:tcBorders>
              <w:top w:val="single" w:sz="4" w:space="0" w:color="000000"/>
              <w:left w:val="single" w:sz="4" w:space="0" w:color="000000"/>
              <w:bottom w:val="single" w:sz="4" w:space="0" w:color="000000"/>
            </w:tcBorders>
            <w:shd w:val="clear" w:color="auto" w:fill="auto"/>
          </w:tcPr>
          <w:p w14:paraId="0414C478" w14:textId="77777777" w:rsidR="0090083E" w:rsidRDefault="0090083E">
            <w:pPr>
              <w:spacing w:after="0" w:line="276" w:lineRule="auto"/>
              <w:jc w:val="both"/>
            </w:pPr>
            <w:r>
              <w:t>V-A.4</w:t>
            </w:r>
          </w:p>
        </w:tc>
        <w:tc>
          <w:tcPr>
            <w:tcW w:w="12099" w:type="dxa"/>
            <w:tcBorders>
              <w:top w:val="single" w:sz="4" w:space="0" w:color="000000"/>
              <w:left w:val="single" w:sz="4" w:space="0" w:color="000000"/>
              <w:bottom w:val="single" w:sz="4" w:space="0" w:color="000000"/>
              <w:right w:val="single" w:sz="4" w:space="0" w:color="000000"/>
            </w:tcBorders>
            <w:shd w:val="clear" w:color="auto" w:fill="auto"/>
          </w:tcPr>
          <w:p w14:paraId="2BC1F128" w14:textId="77777777" w:rsidR="00370805" w:rsidRPr="0090083E" w:rsidRDefault="00370805" w:rsidP="00EB00DF">
            <w:pPr>
              <w:spacing w:after="0" w:line="240" w:lineRule="auto"/>
              <w:jc w:val="both"/>
              <w:rPr>
                <w:lang w:val="ru-RU"/>
              </w:rPr>
            </w:pPr>
            <w:r>
              <w:t>të bëjë vlerësim të aftësive dhe arritjet e tija/saja (duke përfshirë pikat e forta dhe të dobëta) dhe mbi atë bazë të përcaktojë prioritetet që do t'i mundësojnë atij/saj të zhvillohet dhe përparojë;</w:t>
            </w:r>
          </w:p>
        </w:tc>
      </w:tr>
      <w:tr w:rsidR="0090083E" w:rsidRPr="0090083E" w14:paraId="555917C3" w14:textId="77777777" w:rsidTr="00EB00DF">
        <w:tblPrEx>
          <w:tblCellMar>
            <w:left w:w="108" w:type="dxa"/>
            <w:right w:w="108" w:type="dxa"/>
          </w:tblCellMar>
        </w:tblPrEx>
        <w:trPr>
          <w:gridAfter w:val="14"/>
          <w:wAfter w:w="588" w:type="dxa"/>
        </w:trPr>
        <w:tc>
          <w:tcPr>
            <w:tcW w:w="964" w:type="dxa"/>
            <w:tcBorders>
              <w:top w:val="single" w:sz="4" w:space="0" w:color="000000"/>
              <w:left w:val="single" w:sz="4" w:space="0" w:color="000000"/>
              <w:bottom w:val="single" w:sz="4" w:space="0" w:color="000000"/>
            </w:tcBorders>
            <w:shd w:val="clear" w:color="auto" w:fill="auto"/>
          </w:tcPr>
          <w:p w14:paraId="15D7E374" w14:textId="77777777" w:rsidR="0090083E" w:rsidRDefault="0090083E">
            <w:pPr>
              <w:spacing w:after="0" w:line="276" w:lineRule="auto"/>
              <w:jc w:val="both"/>
            </w:pPr>
            <w:r>
              <w:lastRenderedPageBreak/>
              <w:t>V-A.7</w:t>
            </w:r>
          </w:p>
        </w:tc>
        <w:tc>
          <w:tcPr>
            <w:tcW w:w="12099" w:type="dxa"/>
            <w:tcBorders>
              <w:top w:val="single" w:sz="4" w:space="0" w:color="000000"/>
              <w:left w:val="single" w:sz="4" w:space="0" w:color="000000"/>
              <w:bottom w:val="single" w:sz="4" w:space="0" w:color="000000"/>
              <w:right w:val="single" w:sz="4" w:space="0" w:color="000000"/>
            </w:tcBorders>
            <w:shd w:val="clear" w:color="auto" w:fill="auto"/>
          </w:tcPr>
          <w:p w14:paraId="163DA113" w14:textId="77777777" w:rsidR="00370805" w:rsidRPr="0090083E" w:rsidRDefault="00370805" w:rsidP="00EB00DF">
            <w:pPr>
              <w:spacing w:after="0" w:line="240" w:lineRule="auto"/>
              <w:jc w:val="both"/>
              <w:rPr>
                <w:lang w:val="ru-RU"/>
              </w:rPr>
            </w:pPr>
            <w:r>
              <w:t>t’i përdorë përvojat e veta për ta lehtësuar mësimin dhe për ta përshtatur sjelljen e vet në të ardhmen;</w:t>
            </w:r>
          </w:p>
        </w:tc>
      </w:tr>
      <w:tr w:rsidR="0090083E" w:rsidRPr="0090083E" w14:paraId="506D596D" w14:textId="77777777" w:rsidTr="00EB00DF">
        <w:tblPrEx>
          <w:tblCellMar>
            <w:left w:w="108" w:type="dxa"/>
            <w:right w:w="108" w:type="dxa"/>
          </w:tblCellMar>
        </w:tblPrEx>
        <w:trPr>
          <w:gridAfter w:val="14"/>
          <w:wAfter w:w="588" w:type="dxa"/>
        </w:trPr>
        <w:tc>
          <w:tcPr>
            <w:tcW w:w="964" w:type="dxa"/>
            <w:tcBorders>
              <w:top w:val="single" w:sz="4" w:space="0" w:color="000000"/>
              <w:left w:val="single" w:sz="4" w:space="0" w:color="000000"/>
              <w:bottom w:val="single" w:sz="4" w:space="0" w:color="000000"/>
            </w:tcBorders>
            <w:shd w:val="clear" w:color="auto" w:fill="auto"/>
          </w:tcPr>
          <w:p w14:paraId="55F18714" w14:textId="77777777" w:rsidR="0090083E" w:rsidRDefault="0090083E">
            <w:pPr>
              <w:pStyle w:val="Default"/>
            </w:pPr>
            <w:r>
              <w:rPr>
                <w:rFonts w:ascii="Calibri" w:hAnsi="Calibri" w:cs="Calibri"/>
                <w:sz w:val="22"/>
                <w:szCs w:val="22"/>
                <w:lang w:val="mk-MK"/>
              </w:rPr>
              <w:t>VIII-A.5</w:t>
            </w:r>
          </w:p>
        </w:tc>
        <w:tc>
          <w:tcPr>
            <w:tcW w:w="12099" w:type="dxa"/>
            <w:tcBorders>
              <w:top w:val="single" w:sz="4" w:space="0" w:color="000000"/>
              <w:left w:val="single" w:sz="4" w:space="0" w:color="000000"/>
              <w:bottom w:val="single" w:sz="4" w:space="0" w:color="000000"/>
              <w:right w:val="single" w:sz="4" w:space="0" w:color="000000"/>
            </w:tcBorders>
            <w:shd w:val="clear" w:color="auto" w:fill="auto"/>
          </w:tcPr>
          <w:p w14:paraId="2DD7F20B" w14:textId="77777777" w:rsidR="00A91D76" w:rsidRPr="00A91D76" w:rsidRDefault="00A91D76" w:rsidP="00EB00DF">
            <w:pPr>
              <w:pStyle w:val="Default"/>
              <w:rPr>
                <w:rFonts w:ascii="Calibri" w:hAnsi="Calibri" w:cs="Calibri"/>
                <w:color w:val="auto"/>
                <w:sz w:val="22"/>
                <w:szCs w:val="22"/>
                <w:lang w:val="mk-MK"/>
              </w:rPr>
            </w:pPr>
            <w:r w:rsidRPr="00A91D76">
              <w:rPr>
                <w:rFonts w:ascii="Calibri" w:eastAsia="Times New Roman" w:hAnsi="Calibri" w:cs="Calibri"/>
                <w:color w:val="202124"/>
                <w:sz w:val="22"/>
                <w:szCs w:val="22"/>
                <w:lang w:val="sq-AL" w:eastAsia="en-US"/>
              </w:rPr>
              <w:t>të manifestojnë njohuri për kulturën e t</w:t>
            </w:r>
            <w:r>
              <w:rPr>
                <w:rFonts w:ascii="Calibri" w:eastAsia="Times New Roman" w:hAnsi="Calibri" w:cs="Calibri"/>
                <w:color w:val="202124"/>
                <w:sz w:val="22"/>
                <w:szCs w:val="22"/>
                <w:lang w:val="sq-AL" w:eastAsia="en-US"/>
              </w:rPr>
              <w:t>ij</w:t>
            </w:r>
            <w:r w:rsidRPr="00A91D76">
              <w:rPr>
                <w:rFonts w:ascii="Calibri" w:eastAsia="Times New Roman" w:hAnsi="Calibri" w:cs="Calibri"/>
                <w:color w:val="202124"/>
                <w:sz w:val="22"/>
                <w:szCs w:val="22"/>
                <w:lang w:val="sq-AL" w:eastAsia="en-US"/>
              </w:rPr>
              <w:t xml:space="preserve"> dhe</w:t>
            </w:r>
            <w:r>
              <w:rPr>
                <w:rFonts w:ascii="Calibri" w:eastAsia="Times New Roman" w:hAnsi="Calibri" w:cs="Calibri"/>
                <w:color w:val="202124"/>
                <w:sz w:val="22"/>
                <w:szCs w:val="22"/>
                <w:lang w:val="sq-AL" w:eastAsia="en-US"/>
              </w:rPr>
              <w:t xml:space="preserve"> në</w:t>
            </w:r>
            <w:r w:rsidRPr="00A91D76">
              <w:rPr>
                <w:rFonts w:ascii="Calibri" w:eastAsia="Times New Roman" w:hAnsi="Calibri" w:cs="Calibri"/>
                <w:color w:val="202124"/>
                <w:sz w:val="22"/>
                <w:szCs w:val="22"/>
                <w:lang w:val="sq-AL" w:eastAsia="en-US"/>
              </w:rPr>
              <w:t xml:space="preserve"> mënyra </w:t>
            </w:r>
            <w:r>
              <w:rPr>
                <w:rFonts w:ascii="Calibri" w:eastAsia="Times New Roman" w:hAnsi="Calibri" w:cs="Calibri"/>
                <w:color w:val="202124"/>
                <w:sz w:val="22"/>
                <w:szCs w:val="22"/>
                <w:lang w:val="sq-AL" w:eastAsia="en-US"/>
              </w:rPr>
              <w:t>të</w:t>
            </w:r>
            <w:r w:rsidRPr="00A91D76">
              <w:rPr>
                <w:rFonts w:ascii="Calibri" w:eastAsia="Times New Roman" w:hAnsi="Calibri" w:cs="Calibri"/>
                <w:color w:val="202124"/>
                <w:sz w:val="22"/>
                <w:szCs w:val="22"/>
                <w:lang w:val="sq-AL" w:eastAsia="en-US"/>
              </w:rPr>
              <w:t xml:space="preserve"> ndryshme të shprehjes së </w:t>
            </w:r>
            <w:r>
              <w:rPr>
                <w:rFonts w:ascii="Calibri" w:eastAsia="Times New Roman" w:hAnsi="Calibri" w:cs="Calibri"/>
                <w:color w:val="202124"/>
                <w:sz w:val="22"/>
                <w:szCs w:val="22"/>
                <w:lang w:val="sq-AL" w:eastAsia="en-US"/>
              </w:rPr>
              <w:t>ti</w:t>
            </w:r>
            <w:r w:rsidRPr="00A91D76">
              <w:rPr>
                <w:rFonts w:ascii="Calibri" w:eastAsia="Times New Roman" w:hAnsi="Calibri" w:cs="Calibri"/>
                <w:color w:val="202124"/>
                <w:sz w:val="22"/>
                <w:szCs w:val="22"/>
                <w:lang w:val="sq-AL" w:eastAsia="en-US"/>
              </w:rPr>
              <w:t xml:space="preserve">j </w:t>
            </w:r>
            <w:r w:rsidR="00523944">
              <w:rPr>
                <w:rFonts w:ascii="Calibri" w:eastAsia="Times New Roman" w:hAnsi="Calibri" w:cs="Calibri"/>
                <w:color w:val="202124"/>
                <w:sz w:val="22"/>
                <w:szCs w:val="22"/>
                <w:lang w:val="sq-AL" w:eastAsia="en-US"/>
              </w:rPr>
              <w:t>nëpërmjet</w:t>
            </w:r>
            <w:r w:rsidRPr="00A91D76">
              <w:rPr>
                <w:rFonts w:ascii="Calibri" w:eastAsia="Times New Roman" w:hAnsi="Calibri" w:cs="Calibri"/>
                <w:color w:val="202124"/>
                <w:sz w:val="22"/>
                <w:szCs w:val="22"/>
                <w:lang w:val="sq-AL" w:eastAsia="en-US"/>
              </w:rPr>
              <w:t xml:space="preserve"> letërsisë dhe arteve pamore, muzikës dhe vallëzimit, ndërtesave dhe produkteve të tjera kulturore,</w:t>
            </w:r>
          </w:p>
        </w:tc>
      </w:tr>
      <w:tr w:rsidR="0090083E" w:rsidRPr="0090083E" w14:paraId="5418E060" w14:textId="77777777" w:rsidTr="00EB00DF">
        <w:tblPrEx>
          <w:tblCellMar>
            <w:left w:w="108" w:type="dxa"/>
            <w:right w:w="108" w:type="dxa"/>
          </w:tblCellMar>
        </w:tblPrEx>
        <w:trPr>
          <w:gridAfter w:val="14"/>
          <w:wAfter w:w="588" w:type="dxa"/>
        </w:trPr>
        <w:tc>
          <w:tcPr>
            <w:tcW w:w="964" w:type="dxa"/>
            <w:tcBorders>
              <w:top w:val="single" w:sz="4" w:space="0" w:color="000000"/>
              <w:left w:val="single" w:sz="4" w:space="0" w:color="000000"/>
              <w:bottom w:val="single" w:sz="4" w:space="0" w:color="auto"/>
            </w:tcBorders>
            <w:shd w:val="clear" w:color="auto" w:fill="auto"/>
          </w:tcPr>
          <w:p w14:paraId="0E0C84BD" w14:textId="77777777" w:rsidR="0090083E" w:rsidRDefault="0090083E">
            <w:pPr>
              <w:spacing w:after="0" w:line="276" w:lineRule="auto"/>
              <w:jc w:val="both"/>
            </w:pPr>
            <w:r>
              <w:t>V-A.12</w:t>
            </w:r>
          </w:p>
        </w:tc>
        <w:tc>
          <w:tcPr>
            <w:tcW w:w="12099" w:type="dxa"/>
            <w:tcBorders>
              <w:top w:val="single" w:sz="4" w:space="0" w:color="000000"/>
              <w:left w:val="single" w:sz="4" w:space="0" w:color="000000"/>
              <w:bottom w:val="single" w:sz="4" w:space="0" w:color="000000"/>
              <w:right w:val="single" w:sz="4" w:space="0" w:color="000000"/>
            </w:tcBorders>
            <w:shd w:val="clear" w:color="auto" w:fill="auto"/>
          </w:tcPr>
          <w:p w14:paraId="114D0DD8" w14:textId="77777777" w:rsidR="00A91D76" w:rsidRPr="00A91D76" w:rsidRDefault="0090083E" w:rsidP="00A91D76">
            <w:pPr>
              <w:spacing w:after="0" w:line="240" w:lineRule="auto"/>
              <w:jc w:val="both"/>
              <w:rPr>
                <w:lang w:val="mk-MK"/>
              </w:rPr>
            </w:pPr>
            <w:r>
              <w:rPr>
                <w:lang w:val="mk-MK"/>
              </w:rPr>
              <w:t xml:space="preserve"> </w:t>
            </w:r>
            <w:r w:rsidR="00A91D76" w:rsidRPr="00A91D76">
              <w:rPr>
                <w:rFonts w:eastAsia="Times New Roman"/>
                <w:color w:val="202124"/>
                <w:lang w:eastAsia="en-US"/>
              </w:rPr>
              <w:t xml:space="preserve">për të komunikuar me të tjerët dhe për t'u paraqitur në mënyrë të përshtatshme </w:t>
            </w:r>
            <w:r w:rsidR="00A91D76">
              <w:rPr>
                <w:rFonts w:eastAsia="Times New Roman"/>
                <w:color w:val="202124"/>
                <w:lang w:eastAsia="en-US"/>
              </w:rPr>
              <w:t>në</w:t>
            </w:r>
            <w:r w:rsidR="00A91D76" w:rsidRPr="00A91D76">
              <w:rPr>
                <w:rFonts w:eastAsia="Times New Roman"/>
                <w:color w:val="202124"/>
                <w:lang w:eastAsia="en-US"/>
              </w:rPr>
              <w:t xml:space="preserve"> situatën.</w:t>
            </w:r>
          </w:p>
        </w:tc>
      </w:tr>
      <w:tr w:rsidR="0034353B" w:rsidRPr="0090083E" w14:paraId="537E9E59" w14:textId="77777777" w:rsidTr="00327795">
        <w:trPr>
          <w:gridAfter w:val="7"/>
          <w:wAfter w:w="443" w:type="dxa"/>
        </w:trPr>
        <w:tc>
          <w:tcPr>
            <w:tcW w:w="13063" w:type="dxa"/>
            <w:gridSpan w:val="2"/>
            <w:tcBorders>
              <w:top w:val="single" w:sz="4" w:space="0" w:color="auto"/>
              <w:left w:val="single" w:sz="4" w:space="0" w:color="auto"/>
              <w:bottom w:val="single" w:sz="4" w:space="0" w:color="auto"/>
              <w:right w:val="single" w:sz="4" w:space="0" w:color="auto"/>
            </w:tcBorders>
            <w:shd w:val="clear" w:color="auto" w:fill="DEEAF6"/>
          </w:tcPr>
          <w:p w14:paraId="59649299" w14:textId="77777777" w:rsidR="0034353B" w:rsidRPr="0090083E" w:rsidRDefault="0034353B" w:rsidP="00EB00DF">
            <w:pPr>
              <w:spacing w:after="0" w:line="240" w:lineRule="auto"/>
              <w:ind w:right="-330"/>
              <w:jc w:val="both"/>
              <w:rPr>
                <w:lang w:val="ru-RU"/>
              </w:rPr>
            </w:pPr>
            <w:r>
              <w:rPr>
                <w:i/>
              </w:rPr>
              <w:t xml:space="preserve">                    </w:t>
            </w:r>
            <w:r w:rsidR="00A91D76">
              <w:rPr>
                <w:i/>
                <w:iCs/>
              </w:rPr>
              <w:t>Nxënësi/nxënësja kupton dhe pranon se</w:t>
            </w:r>
            <w:r w:rsidR="00A91D76">
              <w:rPr>
                <w:i/>
                <w:lang w:val="mk-MK"/>
              </w:rPr>
              <w:t>:</w:t>
            </w:r>
          </w:p>
        </w:tc>
        <w:tc>
          <w:tcPr>
            <w:tcW w:w="20" w:type="dxa"/>
            <w:tcBorders>
              <w:left w:val="single" w:sz="4" w:space="0" w:color="auto"/>
            </w:tcBorders>
            <w:shd w:val="clear" w:color="auto" w:fill="auto"/>
          </w:tcPr>
          <w:p w14:paraId="0258DB9E" w14:textId="77777777" w:rsidR="0034353B" w:rsidRPr="0090083E" w:rsidRDefault="0034353B" w:rsidP="00EB00DF">
            <w:pPr>
              <w:snapToGrid w:val="0"/>
              <w:spacing w:line="240" w:lineRule="auto"/>
              <w:rPr>
                <w:lang w:val="ru-RU"/>
              </w:rPr>
            </w:pPr>
          </w:p>
        </w:tc>
        <w:tc>
          <w:tcPr>
            <w:tcW w:w="40" w:type="dxa"/>
            <w:gridSpan w:val="2"/>
            <w:shd w:val="clear" w:color="auto" w:fill="auto"/>
          </w:tcPr>
          <w:p w14:paraId="25EDDC52" w14:textId="77777777" w:rsidR="0034353B" w:rsidRPr="0090083E" w:rsidRDefault="0034353B" w:rsidP="00EB00DF">
            <w:pPr>
              <w:snapToGrid w:val="0"/>
              <w:spacing w:line="240" w:lineRule="auto"/>
              <w:rPr>
                <w:lang w:val="ru-RU"/>
              </w:rPr>
            </w:pPr>
          </w:p>
        </w:tc>
        <w:tc>
          <w:tcPr>
            <w:tcW w:w="65" w:type="dxa"/>
            <w:gridSpan w:val="3"/>
            <w:shd w:val="clear" w:color="auto" w:fill="auto"/>
          </w:tcPr>
          <w:p w14:paraId="3129F7CE" w14:textId="77777777" w:rsidR="0034353B" w:rsidRPr="0090083E" w:rsidRDefault="0034353B">
            <w:pPr>
              <w:snapToGrid w:val="0"/>
              <w:rPr>
                <w:lang w:val="ru-RU"/>
              </w:rPr>
            </w:pPr>
          </w:p>
        </w:tc>
        <w:tc>
          <w:tcPr>
            <w:tcW w:w="20" w:type="dxa"/>
            <w:shd w:val="clear" w:color="auto" w:fill="auto"/>
          </w:tcPr>
          <w:p w14:paraId="3214654A" w14:textId="77777777" w:rsidR="0034353B" w:rsidRPr="0090083E" w:rsidRDefault="0034353B">
            <w:pPr>
              <w:snapToGrid w:val="0"/>
              <w:rPr>
                <w:lang w:val="ru-RU"/>
              </w:rPr>
            </w:pPr>
          </w:p>
        </w:tc>
      </w:tr>
      <w:tr w:rsidR="0090083E" w:rsidRPr="0090083E" w14:paraId="490FD317" w14:textId="77777777" w:rsidTr="00EB00DF">
        <w:tblPrEx>
          <w:tblCellMar>
            <w:left w:w="108" w:type="dxa"/>
            <w:right w:w="108" w:type="dxa"/>
          </w:tblCellMar>
        </w:tblPrEx>
        <w:trPr>
          <w:gridAfter w:val="14"/>
          <w:wAfter w:w="588" w:type="dxa"/>
        </w:trPr>
        <w:tc>
          <w:tcPr>
            <w:tcW w:w="964" w:type="dxa"/>
            <w:tcBorders>
              <w:top w:val="single" w:sz="4" w:space="0" w:color="auto"/>
              <w:left w:val="single" w:sz="4" w:space="0" w:color="000000"/>
              <w:bottom w:val="single" w:sz="4" w:space="0" w:color="000000"/>
            </w:tcBorders>
            <w:shd w:val="clear" w:color="auto" w:fill="auto"/>
          </w:tcPr>
          <w:p w14:paraId="3B8DADB3" w14:textId="77777777" w:rsidR="0090083E" w:rsidRDefault="0090083E">
            <w:pPr>
              <w:spacing w:after="0" w:line="276" w:lineRule="auto"/>
              <w:jc w:val="both"/>
            </w:pPr>
            <w:r>
              <w:rPr>
                <w:lang w:val="mk-MK"/>
              </w:rPr>
              <w:t>V-</w:t>
            </w:r>
            <w:r w:rsidR="008D0885">
              <w:t>B</w:t>
            </w:r>
            <w:r>
              <w:rPr>
                <w:lang w:val="mk-MK"/>
              </w:rPr>
              <w:t>.3</w:t>
            </w:r>
          </w:p>
        </w:tc>
        <w:tc>
          <w:tcPr>
            <w:tcW w:w="12099" w:type="dxa"/>
            <w:tcBorders>
              <w:top w:val="single" w:sz="4" w:space="0" w:color="000000"/>
              <w:left w:val="single" w:sz="4" w:space="0" w:color="000000"/>
              <w:bottom w:val="single" w:sz="4" w:space="0" w:color="000000"/>
              <w:right w:val="single" w:sz="4" w:space="0" w:color="000000"/>
            </w:tcBorders>
            <w:shd w:val="clear" w:color="auto" w:fill="auto"/>
          </w:tcPr>
          <w:p w14:paraId="454D7F0C" w14:textId="77777777" w:rsidR="00370805" w:rsidRPr="0090083E" w:rsidRDefault="00370805" w:rsidP="00EB00DF">
            <w:pPr>
              <w:spacing w:after="0" w:line="240" w:lineRule="auto"/>
              <w:jc w:val="both"/>
              <w:rPr>
                <w:lang w:val="ru-RU"/>
              </w:rPr>
            </w:pPr>
            <w:r>
              <w:t>arritjet personale dhe mirëqenia e dikujt në masë të madhe varen nga puna që ai/ajo investon dhe rezultatet që</w:t>
            </w:r>
            <w:r w:rsidR="00A91D76">
              <w:t xml:space="preserve"> ai/ajo</w:t>
            </w:r>
            <w:r>
              <w:t xml:space="preserve"> i arrin;</w:t>
            </w:r>
          </w:p>
        </w:tc>
      </w:tr>
    </w:tbl>
    <w:p w14:paraId="7F21EA20" w14:textId="77777777" w:rsidR="0090083E" w:rsidRDefault="0090083E">
      <w:pPr>
        <w:rPr>
          <w:b/>
          <w:lang w:val="ru-RU"/>
        </w:rPr>
      </w:pPr>
    </w:p>
    <w:p w14:paraId="531FC67C" w14:textId="77777777" w:rsidR="00A91D76" w:rsidRPr="00A91D76" w:rsidRDefault="00A91D76" w:rsidP="00A91D76">
      <w:pPr>
        <w:keepNext/>
        <w:keepLines/>
        <w:widowControl w:val="0"/>
        <w:pBdr>
          <w:top w:val="single" w:sz="0" w:space="0" w:color="2E5495"/>
          <w:left w:val="single" w:sz="0" w:space="4" w:color="2E5495"/>
          <w:bottom w:val="single" w:sz="0" w:space="3" w:color="2E5495"/>
          <w:right w:val="single" w:sz="0" w:space="4" w:color="2E5495"/>
        </w:pBdr>
        <w:shd w:val="clear" w:color="auto" w:fill="2E5495"/>
        <w:suppressAutoHyphens w:val="0"/>
        <w:spacing w:after="113" w:line="240" w:lineRule="auto"/>
        <w:ind w:hanging="420"/>
        <w:outlineLvl w:val="1"/>
        <w:rPr>
          <w:rFonts w:ascii="Arial Narrow" w:eastAsia="Arial Narrow" w:hAnsi="Arial Narrow" w:cs="Arial Narrow"/>
          <w:b/>
          <w:bCs/>
          <w:color w:val="EBEBEB"/>
          <w:sz w:val="28"/>
          <w:szCs w:val="28"/>
          <w:lang w:eastAsia="sq-AL" w:bidi="sq-AL"/>
        </w:rPr>
      </w:pPr>
      <w:bookmarkStart w:id="3" w:name="_Hlk66359686"/>
      <w:bookmarkStart w:id="4" w:name="_Hlk65841613"/>
      <w:bookmarkStart w:id="5" w:name="bookmark11"/>
      <w:bookmarkStart w:id="6" w:name="bookmark12"/>
      <w:bookmarkStart w:id="7" w:name="bookmark13"/>
      <w:bookmarkEnd w:id="3"/>
      <w:r w:rsidRPr="00A91D76">
        <w:rPr>
          <w:rFonts w:ascii="Arial Narrow" w:eastAsia="Arial Narrow" w:hAnsi="Arial Narrow" w:cs="Arial Narrow"/>
          <w:b/>
          <w:bCs/>
          <w:color w:val="FFFFFF"/>
          <w:sz w:val="28"/>
          <w:szCs w:val="28"/>
          <w:lang w:eastAsia="sq-AL" w:bidi="sq-AL"/>
        </w:rPr>
        <w:t>REZULTATET NGA MËSIMI</w:t>
      </w:r>
      <w:bookmarkEnd w:id="5"/>
      <w:bookmarkEnd w:id="6"/>
      <w:bookmarkEnd w:id="7"/>
    </w:p>
    <w:p w14:paraId="050E5C71" w14:textId="77777777" w:rsidR="0034353B" w:rsidRDefault="0034353B" w:rsidP="0034353B">
      <w:pPr>
        <w:pStyle w:val="ListParagraph1"/>
        <w:rPr>
          <w:lang w:val="mk-MK" w:eastAsia="en-US"/>
        </w:rPr>
      </w:pPr>
    </w:p>
    <w:tbl>
      <w:tblPr>
        <w:tblW w:w="13463" w:type="dxa"/>
        <w:tblInd w:w="-215" w:type="dxa"/>
        <w:tblLayout w:type="fixed"/>
        <w:tblLook w:val="0000" w:firstRow="0" w:lastRow="0" w:firstColumn="0" w:lastColumn="0" w:noHBand="0" w:noVBand="0"/>
      </w:tblPr>
      <w:tblGrid>
        <w:gridCol w:w="17"/>
        <w:gridCol w:w="5385"/>
        <w:gridCol w:w="8061"/>
      </w:tblGrid>
      <w:tr w:rsidR="0090083E" w14:paraId="475582D1" w14:textId="77777777" w:rsidTr="00A32BE9">
        <w:trPr>
          <w:gridBefore w:val="1"/>
          <w:wBefore w:w="17" w:type="dxa"/>
          <w:trHeight w:val="548"/>
        </w:trPr>
        <w:tc>
          <w:tcPr>
            <w:tcW w:w="13446" w:type="dxa"/>
            <w:gridSpan w:val="2"/>
            <w:tcBorders>
              <w:top w:val="single" w:sz="4" w:space="0" w:color="000000"/>
              <w:left w:val="single" w:sz="4" w:space="0" w:color="000000"/>
              <w:bottom w:val="single" w:sz="4" w:space="0" w:color="000000"/>
              <w:right w:val="single" w:sz="4" w:space="0" w:color="000000"/>
            </w:tcBorders>
            <w:shd w:val="clear" w:color="auto" w:fill="DEEAF6"/>
          </w:tcPr>
          <w:p w14:paraId="12FD02EA" w14:textId="77777777" w:rsidR="0090083E" w:rsidRPr="001A5614" w:rsidRDefault="001A5614" w:rsidP="001A5614">
            <w:pPr>
              <w:widowControl w:val="0"/>
              <w:suppressAutoHyphens w:val="0"/>
              <w:spacing w:after="0" w:line="240" w:lineRule="auto"/>
              <w:rPr>
                <w:color w:val="000000"/>
                <w:lang w:eastAsia="sq-AL" w:bidi="sq-AL"/>
              </w:rPr>
            </w:pPr>
            <w:r w:rsidRPr="001A5614">
              <w:rPr>
                <w:color w:val="000000"/>
                <w:lang w:eastAsia="sq-AL" w:bidi="sq-AL"/>
              </w:rPr>
              <w:t xml:space="preserve">Tema: </w:t>
            </w:r>
            <w:r w:rsidRPr="001A5614">
              <w:rPr>
                <w:b/>
                <w:bCs/>
                <w:i/>
                <w:iCs/>
                <w:color w:val="000000"/>
                <w:lang w:eastAsia="sq-AL" w:bidi="sq-AL"/>
              </w:rPr>
              <w:t>DËGJOJMË MUZIKË</w:t>
            </w:r>
          </w:p>
          <w:p w14:paraId="0F6596C3" w14:textId="77777777" w:rsidR="0090083E" w:rsidRDefault="001A5614">
            <w:pPr>
              <w:pStyle w:val="ListParagraph1"/>
              <w:spacing w:after="0" w:line="240" w:lineRule="auto"/>
              <w:ind w:left="38"/>
            </w:pPr>
            <w:r w:rsidRPr="0000251A">
              <w:t xml:space="preserve">Gjithsej:  </w:t>
            </w:r>
            <w:r w:rsidRPr="0059595F">
              <w:rPr>
                <w:b/>
                <w:bCs/>
              </w:rPr>
              <w:t>18</w:t>
            </w:r>
            <w:r w:rsidR="0059595F" w:rsidRPr="0059595F">
              <w:rPr>
                <w:b/>
                <w:bCs/>
              </w:rPr>
              <w:t xml:space="preserve"> orë</w:t>
            </w:r>
          </w:p>
        </w:tc>
      </w:tr>
      <w:tr w:rsidR="0090083E" w:rsidRPr="0090083E" w14:paraId="1246C6E9" w14:textId="77777777" w:rsidTr="00A32BE9">
        <w:trPr>
          <w:gridBefore w:val="1"/>
          <w:wBefore w:w="17" w:type="dxa"/>
        </w:trPr>
        <w:tc>
          <w:tcPr>
            <w:tcW w:w="13446" w:type="dxa"/>
            <w:gridSpan w:val="2"/>
            <w:tcBorders>
              <w:top w:val="single" w:sz="4" w:space="0" w:color="000000"/>
              <w:left w:val="single" w:sz="4" w:space="0" w:color="000000"/>
              <w:bottom w:val="single" w:sz="4" w:space="0" w:color="000000"/>
              <w:right w:val="single" w:sz="4" w:space="0" w:color="000000"/>
            </w:tcBorders>
            <w:shd w:val="clear" w:color="auto" w:fill="auto"/>
          </w:tcPr>
          <w:p w14:paraId="36886CCF" w14:textId="77777777" w:rsidR="001A5614" w:rsidRPr="001A5614" w:rsidRDefault="001A5614" w:rsidP="001A5614">
            <w:pPr>
              <w:widowControl w:val="0"/>
              <w:suppressAutoHyphens w:val="0"/>
              <w:spacing w:after="60" w:line="240" w:lineRule="auto"/>
              <w:rPr>
                <w:color w:val="000000"/>
                <w:lang w:eastAsia="sq-AL" w:bidi="sq-AL"/>
              </w:rPr>
            </w:pPr>
            <w:r w:rsidRPr="001A5614">
              <w:rPr>
                <w:b/>
                <w:bCs/>
                <w:color w:val="000000"/>
                <w:lang w:eastAsia="sq-AL" w:bidi="sq-AL"/>
              </w:rPr>
              <w:t>Rezultatet nga mësimi</w:t>
            </w:r>
          </w:p>
          <w:p w14:paraId="2AC315B8" w14:textId="77777777" w:rsidR="0090083E" w:rsidRPr="00332C9C" w:rsidRDefault="001A5614" w:rsidP="0059595F">
            <w:pPr>
              <w:widowControl w:val="0"/>
              <w:suppressAutoHyphens w:val="0"/>
              <w:spacing w:after="60" w:line="240" w:lineRule="auto"/>
              <w:jc w:val="both"/>
              <w:rPr>
                <w:color w:val="000000"/>
                <w:lang w:eastAsia="sq-AL" w:bidi="sq-AL"/>
              </w:rPr>
            </w:pPr>
            <w:r w:rsidRPr="001A5614">
              <w:rPr>
                <w:color w:val="000000"/>
                <w:lang w:eastAsia="sq-AL" w:bidi="sq-AL"/>
              </w:rPr>
              <w:t>Nxënësi/nxënësja do të jetë i/e aftë të:</w:t>
            </w:r>
            <w:r w:rsidR="0090083E" w:rsidRPr="00BB5FFF">
              <w:rPr>
                <w:lang w:val="mk-MK"/>
              </w:rPr>
              <w:t xml:space="preserve"> </w:t>
            </w:r>
          </w:p>
          <w:p w14:paraId="1925097D" w14:textId="77777777" w:rsidR="00332C9C" w:rsidRPr="005B680A" w:rsidRDefault="005B680A" w:rsidP="0059595F">
            <w:pPr>
              <w:widowControl w:val="0"/>
              <w:numPr>
                <w:ilvl w:val="0"/>
                <w:numId w:val="24"/>
              </w:numPr>
              <w:tabs>
                <w:tab w:val="left" w:pos="360"/>
              </w:tabs>
              <w:suppressAutoHyphens w:val="0"/>
              <w:spacing w:after="0" w:line="240" w:lineRule="auto"/>
              <w:jc w:val="both"/>
              <w:rPr>
                <w:color w:val="000000"/>
                <w:lang w:eastAsia="sq-AL" w:bidi="sq-AL"/>
              </w:rPr>
            </w:pPr>
            <w:r w:rsidRPr="005B680A">
              <w:rPr>
                <w:color w:val="000000"/>
                <w:lang w:eastAsia="sq-AL" w:bidi="sq-AL"/>
              </w:rPr>
              <w:t>njeh instrumentet muzikore (</w:t>
            </w:r>
            <w:r w:rsidR="00332C9C">
              <w:rPr>
                <w:color w:val="000000"/>
                <w:lang w:eastAsia="sq-AL" w:bidi="sq-AL"/>
              </w:rPr>
              <w:t>harpa, mandolina, bori</w:t>
            </w:r>
            <w:r w:rsidRPr="005B680A">
              <w:rPr>
                <w:color w:val="000000"/>
                <w:lang w:eastAsia="sq-AL" w:bidi="sq-AL"/>
              </w:rPr>
              <w:t xml:space="preserve">) </w:t>
            </w:r>
            <w:r w:rsidR="00332C9C" w:rsidRPr="00332C9C">
              <w:rPr>
                <w:rFonts w:eastAsia="Times New Roman"/>
                <w:color w:val="202124"/>
                <w:lang w:eastAsia="en-US"/>
              </w:rPr>
              <w:t>dhe t'i identifikojë në mënyrë auditive në kompozime të ndryshme instrumentale;</w:t>
            </w:r>
          </w:p>
          <w:p w14:paraId="3CE9CB7D" w14:textId="77777777" w:rsidR="00332C9C" w:rsidRDefault="005B680A" w:rsidP="0059595F">
            <w:pPr>
              <w:widowControl w:val="0"/>
              <w:numPr>
                <w:ilvl w:val="0"/>
                <w:numId w:val="24"/>
              </w:numPr>
              <w:tabs>
                <w:tab w:val="left" w:pos="360"/>
              </w:tabs>
              <w:suppressAutoHyphens w:val="0"/>
              <w:spacing w:after="0" w:line="240" w:lineRule="auto"/>
              <w:jc w:val="both"/>
              <w:rPr>
                <w:color w:val="000000"/>
                <w:lang w:eastAsia="sq-AL" w:bidi="sq-AL"/>
              </w:rPr>
            </w:pPr>
            <w:r w:rsidRPr="005B680A">
              <w:rPr>
                <w:color w:val="000000"/>
                <w:lang w:eastAsia="sq-AL" w:bidi="sq-AL"/>
              </w:rPr>
              <w:t>dallojë kompozimet vokalo-instrumentale,</w:t>
            </w:r>
            <w:r w:rsidR="00332C9C">
              <w:rPr>
                <w:color w:val="000000"/>
                <w:lang w:eastAsia="sq-AL" w:bidi="sq-AL"/>
              </w:rPr>
              <w:t xml:space="preserve"> grupe</w:t>
            </w:r>
            <w:r w:rsidRPr="005B680A">
              <w:rPr>
                <w:color w:val="000000"/>
                <w:lang w:eastAsia="sq-AL" w:bidi="sq-AL"/>
              </w:rPr>
              <w:t xml:space="preserve"> instrumentale dhe vokale nga stile dhe zhanre të ndryshme muzikore,</w:t>
            </w:r>
          </w:p>
          <w:p w14:paraId="70305465" w14:textId="77777777" w:rsidR="00332C9C" w:rsidRPr="00332C9C" w:rsidRDefault="00332C9C" w:rsidP="0059595F">
            <w:pPr>
              <w:widowControl w:val="0"/>
              <w:numPr>
                <w:ilvl w:val="0"/>
                <w:numId w:val="24"/>
              </w:numPr>
              <w:tabs>
                <w:tab w:val="left" w:pos="360"/>
              </w:tabs>
              <w:suppressAutoHyphens w:val="0"/>
              <w:spacing w:after="0" w:line="240" w:lineRule="auto"/>
              <w:jc w:val="both"/>
              <w:rPr>
                <w:color w:val="000000"/>
                <w:lang w:eastAsia="sq-AL" w:bidi="sq-AL"/>
              </w:rPr>
            </w:pPr>
            <w:r w:rsidRPr="00332C9C">
              <w:rPr>
                <w:rStyle w:val="y2iqfc"/>
                <w:color w:val="202124"/>
              </w:rPr>
              <w:t>veçon dhe identifikon mjetet shprehëse muzikore dhe shpjegon ndikimin e tyre në karakterin e muzikës së dëgjuar;</w:t>
            </w:r>
          </w:p>
          <w:p w14:paraId="0922ACAB" w14:textId="77777777" w:rsidR="005B680A" w:rsidRPr="00332C9C" w:rsidRDefault="005B680A" w:rsidP="0059595F">
            <w:pPr>
              <w:widowControl w:val="0"/>
              <w:numPr>
                <w:ilvl w:val="0"/>
                <w:numId w:val="24"/>
              </w:numPr>
              <w:tabs>
                <w:tab w:val="left" w:pos="360"/>
              </w:tabs>
              <w:suppressAutoHyphens w:val="0"/>
              <w:spacing w:after="0" w:line="240" w:lineRule="auto"/>
              <w:jc w:val="both"/>
              <w:rPr>
                <w:color w:val="000000"/>
                <w:lang w:eastAsia="sq-AL" w:bidi="sq-AL"/>
              </w:rPr>
            </w:pPr>
            <w:r w:rsidRPr="00332C9C">
              <w:rPr>
                <w:rFonts w:eastAsia="Microsoft Sans Serif"/>
                <w:color w:val="000000"/>
                <w:lang w:eastAsia="sq-AL" w:bidi="sq-AL"/>
              </w:rPr>
              <w:t>njeh këngë, valle dhe instrumente popullore (kavall/fyell) të bashkësive etnike që jetojnë në Republikën e Maqedonisë së Veriut</w:t>
            </w:r>
            <w:r w:rsidR="00332C9C" w:rsidRPr="00332C9C">
              <w:rPr>
                <w:rFonts w:eastAsia="Microsoft Sans Serif"/>
                <w:color w:val="000000"/>
                <w:lang w:eastAsia="sq-AL" w:bidi="sq-AL"/>
              </w:rPr>
              <w:t>, kombeve fqinje dhe disa kombev</w:t>
            </w:r>
            <w:r w:rsidR="00BC63DE">
              <w:rPr>
                <w:rFonts w:eastAsia="Microsoft Sans Serif"/>
                <w:color w:val="000000"/>
                <w:lang w:eastAsia="sq-AL" w:bidi="sq-AL"/>
              </w:rPr>
              <w:t>e</w:t>
            </w:r>
            <w:r w:rsidR="0059595F">
              <w:rPr>
                <w:rFonts w:eastAsia="Microsoft Sans Serif"/>
                <w:color w:val="000000"/>
                <w:lang w:eastAsia="sq-AL" w:bidi="sq-AL"/>
              </w:rPr>
              <w:t xml:space="preserve"> tjera</w:t>
            </w:r>
            <w:r w:rsidR="00332C9C" w:rsidRPr="00332C9C">
              <w:rPr>
                <w:rFonts w:eastAsia="Microsoft Sans Serif"/>
                <w:color w:val="000000"/>
                <w:lang w:eastAsia="sq-AL" w:bidi="sq-AL"/>
              </w:rPr>
              <w:t xml:space="preserve"> në botë. </w:t>
            </w:r>
          </w:p>
        </w:tc>
      </w:tr>
      <w:tr w:rsidR="0090083E" w14:paraId="4C457A11" w14:textId="77777777" w:rsidTr="00A32BE9">
        <w:trPr>
          <w:gridBefore w:val="1"/>
          <w:wBefore w:w="17" w:type="dxa"/>
        </w:trPr>
        <w:tc>
          <w:tcPr>
            <w:tcW w:w="5385" w:type="dxa"/>
            <w:tcBorders>
              <w:top w:val="single" w:sz="4" w:space="0" w:color="000000"/>
              <w:left w:val="single" w:sz="4" w:space="0" w:color="000000"/>
              <w:bottom w:val="dashed" w:sz="4" w:space="0" w:color="000000"/>
            </w:tcBorders>
            <w:shd w:val="clear" w:color="auto" w:fill="auto"/>
          </w:tcPr>
          <w:p w14:paraId="40498142" w14:textId="77777777" w:rsidR="0090083E" w:rsidRDefault="001A5614">
            <w:pPr>
              <w:spacing w:after="60" w:line="240" w:lineRule="auto"/>
            </w:pPr>
            <w:r>
              <w:rPr>
                <w:b/>
                <w:bCs/>
              </w:rPr>
              <w:t>Përmbajtjet (dhe konceptet)</w:t>
            </w:r>
          </w:p>
        </w:tc>
        <w:tc>
          <w:tcPr>
            <w:tcW w:w="8061" w:type="dxa"/>
            <w:tcBorders>
              <w:top w:val="single" w:sz="4" w:space="0" w:color="000000"/>
              <w:left w:val="single" w:sz="4" w:space="0" w:color="000000"/>
              <w:bottom w:val="dashed" w:sz="4" w:space="0" w:color="000000"/>
              <w:right w:val="single" w:sz="4" w:space="0" w:color="000000"/>
            </w:tcBorders>
            <w:shd w:val="clear" w:color="auto" w:fill="auto"/>
          </w:tcPr>
          <w:p w14:paraId="5EF085AF" w14:textId="77777777" w:rsidR="0090083E" w:rsidRDefault="001A5614">
            <w:pPr>
              <w:spacing w:after="0" w:line="240" w:lineRule="auto"/>
            </w:pPr>
            <w:r>
              <w:rPr>
                <w:b/>
                <w:bCs/>
              </w:rPr>
              <w:t>Standardet e vlerësimit</w:t>
            </w:r>
          </w:p>
        </w:tc>
      </w:tr>
      <w:tr w:rsidR="0090083E" w:rsidRPr="0090083E" w14:paraId="62E5F0D7" w14:textId="77777777" w:rsidTr="00A32BE9">
        <w:trPr>
          <w:gridBefore w:val="1"/>
          <w:wBefore w:w="17" w:type="dxa"/>
        </w:trPr>
        <w:tc>
          <w:tcPr>
            <w:tcW w:w="5385" w:type="dxa"/>
            <w:tcBorders>
              <w:top w:val="dashed" w:sz="4" w:space="0" w:color="000000"/>
              <w:left w:val="single" w:sz="4" w:space="0" w:color="000000"/>
              <w:bottom w:val="dashed" w:sz="4" w:space="0" w:color="000000"/>
            </w:tcBorders>
            <w:shd w:val="clear" w:color="auto" w:fill="auto"/>
          </w:tcPr>
          <w:p w14:paraId="2068C2CF" w14:textId="77777777" w:rsidR="00332C9C" w:rsidRDefault="008A1B14" w:rsidP="008A1B14">
            <w:pPr>
              <w:numPr>
                <w:ilvl w:val="0"/>
                <w:numId w:val="3"/>
              </w:numPr>
              <w:tabs>
                <w:tab w:val="clear" w:pos="0"/>
              </w:tabs>
              <w:ind w:left="201" w:hanging="201"/>
              <w:rPr>
                <w:lang w:val="ru-RU"/>
              </w:rPr>
            </w:pPr>
            <w:r w:rsidRPr="008A1B14">
              <w:rPr>
                <w:b/>
                <w:bCs/>
              </w:rPr>
              <w:t>Instrumente dhe vokale muzikore</w:t>
            </w:r>
            <w:r w:rsidR="0090083E">
              <w:rPr>
                <w:b/>
                <w:bCs/>
                <w:lang w:val="mk-MK"/>
              </w:rPr>
              <w:t>:</w:t>
            </w:r>
            <w:r w:rsidR="0090083E">
              <w:rPr>
                <w:lang w:val="mk-MK"/>
              </w:rPr>
              <w:t xml:space="preserve"> </w:t>
            </w:r>
            <w:r w:rsidR="00517BFE">
              <w:rPr>
                <w:lang w:val="mk-MK"/>
              </w:rPr>
              <w:br/>
            </w:r>
            <w:r w:rsidRPr="008A1B14">
              <w:rPr>
                <w:rStyle w:val="y2iqfc"/>
                <w:color w:val="202124"/>
              </w:rPr>
              <w:t>grupe vokale, instrumentale dhe vokalo-instrumentale dhe ansamble të zhanreve të ndryshme (klasike, popullore, pop, rok), instrumente muzikore: harpë, mandolinë dhe bori</w:t>
            </w:r>
            <w:r w:rsidR="00BC63DE">
              <w:rPr>
                <w:rStyle w:val="y2iqfc"/>
                <w:color w:val="202124"/>
              </w:rPr>
              <w:t>.</w:t>
            </w:r>
          </w:p>
          <w:p w14:paraId="6E063080" w14:textId="77777777" w:rsidR="008A1B14" w:rsidRPr="008A1B14" w:rsidRDefault="008A1B14" w:rsidP="008A1B14">
            <w:pPr>
              <w:ind w:left="201"/>
              <w:rPr>
                <w:lang w:val="ru-RU"/>
              </w:rPr>
            </w:pPr>
          </w:p>
        </w:tc>
        <w:tc>
          <w:tcPr>
            <w:tcW w:w="8061" w:type="dxa"/>
            <w:tcBorders>
              <w:top w:val="dashed" w:sz="4" w:space="0" w:color="000000"/>
              <w:left w:val="single" w:sz="4" w:space="0" w:color="000000"/>
              <w:bottom w:val="dashed" w:sz="4" w:space="0" w:color="000000"/>
              <w:right w:val="single" w:sz="4" w:space="0" w:color="000000"/>
            </w:tcBorders>
            <w:shd w:val="clear" w:color="auto" w:fill="auto"/>
          </w:tcPr>
          <w:p w14:paraId="7E7F8C44" w14:textId="4ACA9CE2" w:rsidR="008A1B14" w:rsidRDefault="008A1B14" w:rsidP="0059595F">
            <w:pPr>
              <w:pStyle w:val="Other0"/>
              <w:numPr>
                <w:ilvl w:val="0"/>
                <w:numId w:val="3"/>
              </w:numPr>
              <w:tabs>
                <w:tab w:val="left" w:pos="365"/>
              </w:tabs>
              <w:ind w:left="306"/>
              <w:jc w:val="both"/>
            </w:pPr>
            <w:r>
              <w:t>Dallon harpë</w:t>
            </w:r>
            <w:r w:rsidR="0059595F">
              <w:t>n</w:t>
            </w:r>
            <w:r>
              <w:t xml:space="preserve">, </w:t>
            </w:r>
            <w:r w:rsidR="00FD6AF9">
              <w:t>mandolinë</w:t>
            </w:r>
            <w:r>
              <w:t xml:space="preserve"> dhe bori në mënyrë vizuale dhe melodike.</w:t>
            </w:r>
          </w:p>
          <w:p w14:paraId="7E3510F3" w14:textId="77777777" w:rsidR="008A1B14" w:rsidRPr="006319F6" w:rsidRDefault="008A1B14" w:rsidP="0059595F">
            <w:pPr>
              <w:pStyle w:val="Other0"/>
              <w:numPr>
                <w:ilvl w:val="0"/>
                <w:numId w:val="3"/>
              </w:numPr>
              <w:tabs>
                <w:tab w:val="left" w:pos="365"/>
              </w:tabs>
              <w:ind w:left="306"/>
              <w:jc w:val="both"/>
              <w:rPr>
                <w:rStyle w:val="y2iqfc"/>
              </w:rPr>
            </w:pPr>
            <w:r>
              <w:t>Identifikon (audio-vizu</w:t>
            </w:r>
            <w:r w:rsidR="0059595F">
              <w:t>a</w:t>
            </w:r>
            <w:r>
              <w:t xml:space="preserve">le) grupe vokale, instrumentale dhe vokalo-instrumentale </w:t>
            </w:r>
            <w:r w:rsidRPr="008A1B14">
              <w:rPr>
                <w:rStyle w:val="y2iqfc"/>
                <w:color w:val="202124"/>
              </w:rPr>
              <w:t>dhe ansamble të zhanreve të ndryshme (klasike, popullore, pop, rok)</w:t>
            </w:r>
          </w:p>
          <w:p w14:paraId="54D82B0B" w14:textId="77777777" w:rsidR="006319F6" w:rsidRPr="006319F6" w:rsidRDefault="006319F6" w:rsidP="0059595F">
            <w:pPr>
              <w:numPr>
                <w:ilvl w:val="0"/>
                <w:numId w:val="11"/>
              </w:numPr>
              <w:spacing w:after="0" w:line="240" w:lineRule="auto"/>
              <w:ind w:left="205" w:hanging="205"/>
              <w:jc w:val="both"/>
              <w:rPr>
                <w:bCs/>
                <w:color w:val="000000"/>
                <w:lang w:val="mk-MK"/>
              </w:rPr>
            </w:pPr>
            <w:r>
              <w:t xml:space="preserve">   </w:t>
            </w:r>
            <w:r w:rsidRPr="006319F6">
              <w:rPr>
                <w:color w:val="000000"/>
                <w:lang w:eastAsia="sq-AL" w:bidi="sq-AL"/>
              </w:rPr>
              <w:t>Identifikon se çfarë lloj muzike i përket kompozicioni bazuar në kompozimet që ai/ajo i ka dëgjuar më parë.</w:t>
            </w:r>
          </w:p>
          <w:p w14:paraId="03F82D13" w14:textId="77777777" w:rsidR="006319F6" w:rsidRPr="006319F6" w:rsidRDefault="006319F6" w:rsidP="006319F6">
            <w:pPr>
              <w:spacing w:after="0" w:line="240" w:lineRule="auto"/>
              <w:rPr>
                <w:bCs/>
                <w:color w:val="000000"/>
                <w:lang w:val="mk-MK"/>
              </w:rPr>
            </w:pPr>
          </w:p>
        </w:tc>
      </w:tr>
      <w:tr w:rsidR="0090083E" w:rsidRPr="0090083E" w14:paraId="2768357F" w14:textId="77777777" w:rsidTr="00A32BE9">
        <w:trPr>
          <w:gridBefore w:val="1"/>
          <w:wBefore w:w="17" w:type="dxa"/>
        </w:trPr>
        <w:tc>
          <w:tcPr>
            <w:tcW w:w="5385" w:type="dxa"/>
            <w:tcBorders>
              <w:top w:val="dashed" w:sz="4" w:space="0" w:color="000000"/>
              <w:left w:val="single" w:sz="4" w:space="0" w:color="000000"/>
              <w:bottom w:val="dashed" w:sz="4" w:space="0" w:color="000000"/>
            </w:tcBorders>
            <w:shd w:val="clear" w:color="auto" w:fill="auto"/>
          </w:tcPr>
          <w:p w14:paraId="2A555820" w14:textId="77777777" w:rsidR="0090083E" w:rsidRDefault="00C97FC3">
            <w:pPr>
              <w:numPr>
                <w:ilvl w:val="0"/>
                <w:numId w:val="6"/>
              </w:numPr>
              <w:tabs>
                <w:tab w:val="left" w:pos="202"/>
              </w:tabs>
              <w:spacing w:after="120" w:line="240" w:lineRule="auto"/>
              <w:ind w:left="0" w:hanging="20"/>
              <w:rPr>
                <w:bCs/>
                <w:lang w:val="mk-MK"/>
              </w:rPr>
            </w:pPr>
            <w:r w:rsidRPr="00C97FC3">
              <w:rPr>
                <w:b/>
                <w:bCs/>
                <w:color w:val="000000"/>
                <w:lang w:eastAsia="sq-AL" w:bidi="sq-AL"/>
              </w:rPr>
              <w:lastRenderedPageBreak/>
              <w:t>Llojet e muzikës</w:t>
            </w:r>
            <w:r w:rsidRPr="00C97FC3">
              <w:rPr>
                <w:color w:val="000000"/>
                <w:lang w:eastAsia="sq-AL" w:bidi="sq-AL"/>
              </w:rPr>
              <w:t xml:space="preserve"> </w:t>
            </w:r>
            <w:r w:rsidR="00384385">
              <w:rPr>
                <w:rStyle w:val="FootnoteReference"/>
                <w:bCs/>
                <w:lang w:val="mk-MK"/>
              </w:rPr>
              <w:footnoteReference w:id="1"/>
            </w:r>
          </w:p>
          <w:p w14:paraId="27228C4F" w14:textId="77777777" w:rsidR="00C97FC3" w:rsidRPr="00C97FC3" w:rsidRDefault="00C97FC3" w:rsidP="00C97FC3">
            <w:pPr>
              <w:widowControl w:val="0"/>
              <w:tabs>
                <w:tab w:val="left" w:pos="365"/>
              </w:tabs>
              <w:suppressAutoHyphens w:val="0"/>
              <w:spacing w:after="0" w:line="240" w:lineRule="auto"/>
              <w:rPr>
                <w:color w:val="000000"/>
                <w:lang w:eastAsia="sq-AL" w:bidi="sq-AL"/>
              </w:rPr>
            </w:pPr>
            <w:r w:rsidRPr="00C97FC3">
              <w:rPr>
                <w:color w:val="000000"/>
                <w:lang w:eastAsia="sq-AL" w:bidi="sq-AL"/>
              </w:rPr>
              <w:t>(muzikë klasike, muzikë për fëmijë,</w:t>
            </w:r>
            <w:r>
              <w:rPr>
                <w:color w:val="000000"/>
                <w:lang w:eastAsia="sq-AL" w:bidi="sq-AL"/>
              </w:rPr>
              <w:t xml:space="preserve"> këngë për fëmijë, pop-muzikë, rok-muzikë,</w:t>
            </w:r>
            <w:r w:rsidR="0059595F">
              <w:rPr>
                <w:color w:val="000000"/>
                <w:lang w:eastAsia="sq-AL" w:bidi="sq-AL"/>
              </w:rPr>
              <w:t xml:space="preserve"> jazz, blues etj.</w:t>
            </w:r>
            <w:r>
              <w:rPr>
                <w:color w:val="000000"/>
                <w:lang w:eastAsia="sq-AL" w:bidi="sq-AL"/>
              </w:rPr>
              <w:t>)</w:t>
            </w:r>
          </w:p>
          <w:p w14:paraId="736D6D84" w14:textId="77777777" w:rsidR="00C97FC3" w:rsidRPr="00C97FC3" w:rsidRDefault="00C97FC3" w:rsidP="00C97FC3">
            <w:pPr>
              <w:numPr>
                <w:ilvl w:val="0"/>
                <w:numId w:val="16"/>
              </w:numPr>
              <w:spacing w:after="120" w:line="240" w:lineRule="auto"/>
              <w:ind w:left="201" w:hanging="218"/>
              <w:rPr>
                <w:b/>
                <w:bCs/>
                <w:lang w:val="mk-MK"/>
              </w:rPr>
            </w:pPr>
            <w:r w:rsidRPr="00C97FC3">
              <w:rPr>
                <w:rStyle w:val="y2iqfc"/>
                <w:b/>
                <w:bCs/>
              </w:rPr>
              <w:t xml:space="preserve">Muzikë </w:t>
            </w:r>
            <w:r>
              <w:rPr>
                <w:rStyle w:val="y2iqfc"/>
                <w:b/>
                <w:bCs/>
              </w:rPr>
              <w:t xml:space="preserve">nga </w:t>
            </w:r>
            <w:r w:rsidRPr="00C97FC3">
              <w:rPr>
                <w:rStyle w:val="y2iqfc"/>
                <w:b/>
                <w:bCs/>
              </w:rPr>
              <w:t>filma të animuar dhe muzikë filmash</w:t>
            </w:r>
          </w:p>
          <w:p w14:paraId="480F5158" w14:textId="77777777" w:rsidR="00C97FC3" w:rsidRPr="00C97FC3" w:rsidRDefault="00C97FC3" w:rsidP="00C97FC3">
            <w:pPr>
              <w:numPr>
                <w:ilvl w:val="0"/>
                <w:numId w:val="16"/>
              </w:numPr>
              <w:spacing w:after="120" w:line="240" w:lineRule="auto"/>
              <w:ind w:left="201" w:hanging="201"/>
              <w:rPr>
                <w:bCs/>
                <w:i/>
                <w:iCs/>
                <w:lang w:val="mk-MK"/>
              </w:rPr>
            </w:pPr>
            <w:r w:rsidRPr="00C97FC3">
              <w:rPr>
                <w:rStyle w:val="y2iqfc"/>
                <w:b/>
                <w:bCs/>
              </w:rPr>
              <w:t>Vepra muzikore dhe skenike</w:t>
            </w:r>
            <w:r w:rsidRPr="00C97FC3">
              <w:rPr>
                <w:rStyle w:val="y2iqfc"/>
              </w:rPr>
              <w:t xml:space="preserve"> (balet, muzikore)</w:t>
            </w:r>
          </w:p>
        </w:tc>
        <w:tc>
          <w:tcPr>
            <w:tcW w:w="8061" w:type="dxa"/>
            <w:tcBorders>
              <w:top w:val="dashed" w:sz="4" w:space="0" w:color="000000"/>
              <w:left w:val="single" w:sz="4" w:space="0" w:color="000000"/>
              <w:bottom w:val="dashed" w:sz="4" w:space="0" w:color="000000"/>
              <w:right w:val="single" w:sz="4" w:space="0" w:color="000000"/>
            </w:tcBorders>
            <w:shd w:val="clear" w:color="auto" w:fill="auto"/>
          </w:tcPr>
          <w:p w14:paraId="0EB0887F" w14:textId="77777777" w:rsidR="006319F6" w:rsidRPr="006319F6" w:rsidRDefault="006319F6">
            <w:pPr>
              <w:numPr>
                <w:ilvl w:val="0"/>
                <w:numId w:val="11"/>
              </w:numPr>
              <w:spacing w:after="0" w:line="240" w:lineRule="auto"/>
              <w:ind w:left="205" w:hanging="205"/>
              <w:rPr>
                <w:bCs/>
                <w:lang w:val="mk-MK"/>
              </w:rPr>
            </w:pPr>
            <w:r w:rsidRPr="006319F6">
              <w:rPr>
                <w:rStyle w:val="y2iqfc"/>
              </w:rPr>
              <w:t>Njeh dhe emërton të paktën dy kompozime nga zhanre të ndryshme dhe në muzikën klasike emërton edhe kompozitorët.</w:t>
            </w:r>
          </w:p>
          <w:p w14:paraId="2571165A" w14:textId="77777777" w:rsidR="00C97FC3" w:rsidRPr="00C97FC3" w:rsidRDefault="00C97FC3" w:rsidP="00C97FC3">
            <w:pPr>
              <w:numPr>
                <w:ilvl w:val="0"/>
                <w:numId w:val="11"/>
              </w:numPr>
              <w:spacing w:after="0" w:line="240" w:lineRule="auto"/>
              <w:ind w:left="205" w:hanging="205"/>
              <w:rPr>
                <w:rStyle w:val="y2iqfc"/>
                <w:lang w:val="ru-RU"/>
              </w:rPr>
            </w:pPr>
            <w:r w:rsidRPr="00C97FC3">
              <w:rPr>
                <w:rStyle w:val="y2iqfc"/>
              </w:rPr>
              <w:t>Njeh dhe emërton të paktën dy kompozime nga filmat e animuar dhe filmat artistikë (deri në 12 vjet).</w:t>
            </w:r>
          </w:p>
          <w:p w14:paraId="7E734698" w14:textId="77777777" w:rsidR="00C97FC3" w:rsidRPr="00C97FC3" w:rsidRDefault="00C97FC3" w:rsidP="00C97FC3">
            <w:pPr>
              <w:numPr>
                <w:ilvl w:val="0"/>
                <w:numId w:val="11"/>
              </w:numPr>
              <w:spacing w:after="0" w:line="240" w:lineRule="auto"/>
              <w:ind w:left="205" w:hanging="205"/>
              <w:rPr>
                <w:lang w:val="ru-RU"/>
              </w:rPr>
            </w:pPr>
            <w:r>
              <w:rPr>
                <w:rStyle w:val="y2iqfc"/>
              </w:rPr>
              <w:t>B</w:t>
            </w:r>
            <w:r w:rsidRPr="00C97FC3">
              <w:rPr>
                <w:rStyle w:val="y2iqfc"/>
              </w:rPr>
              <w:t>ë</w:t>
            </w:r>
            <w:r>
              <w:rPr>
                <w:rStyle w:val="y2iqfc"/>
              </w:rPr>
              <w:t>n</w:t>
            </w:r>
            <w:r w:rsidRPr="00C97FC3">
              <w:rPr>
                <w:rStyle w:val="y2iqfc"/>
              </w:rPr>
              <w:t xml:space="preserve"> dallimin midis baletit dhe muzikës.</w:t>
            </w:r>
          </w:p>
        </w:tc>
      </w:tr>
      <w:tr w:rsidR="0090083E" w:rsidRPr="0090083E" w14:paraId="0B089031" w14:textId="77777777" w:rsidTr="00A32BE9">
        <w:trPr>
          <w:gridBefore w:val="1"/>
          <w:wBefore w:w="17" w:type="dxa"/>
        </w:trPr>
        <w:tc>
          <w:tcPr>
            <w:tcW w:w="5385" w:type="dxa"/>
            <w:tcBorders>
              <w:top w:val="dashed" w:sz="4" w:space="0" w:color="000000"/>
              <w:left w:val="single" w:sz="4" w:space="0" w:color="000000"/>
              <w:bottom w:val="dashed" w:sz="4" w:space="0" w:color="000000"/>
            </w:tcBorders>
            <w:shd w:val="clear" w:color="auto" w:fill="auto"/>
          </w:tcPr>
          <w:p w14:paraId="63D921C6" w14:textId="77777777" w:rsidR="00473CB8" w:rsidRPr="00473CB8" w:rsidRDefault="00473CB8" w:rsidP="00473CB8">
            <w:pPr>
              <w:numPr>
                <w:ilvl w:val="0"/>
                <w:numId w:val="6"/>
              </w:numPr>
              <w:spacing w:after="120" w:line="240" w:lineRule="auto"/>
              <w:ind w:left="202" w:hanging="222"/>
              <w:rPr>
                <w:b/>
                <w:bCs/>
                <w:lang w:val="ru-RU"/>
              </w:rPr>
            </w:pPr>
            <w:r w:rsidRPr="00473CB8">
              <w:rPr>
                <w:b/>
                <w:bCs/>
              </w:rPr>
              <w:t xml:space="preserve">Mjetet muzikore të shprehjes </w:t>
            </w:r>
          </w:p>
          <w:p w14:paraId="1BF1A490" w14:textId="77777777" w:rsidR="00473CB8" w:rsidRPr="00473CB8" w:rsidRDefault="00473CB8" w:rsidP="00473CB8">
            <w:pPr>
              <w:spacing w:after="120" w:line="240" w:lineRule="auto"/>
              <w:ind w:left="202"/>
              <w:rPr>
                <w:b/>
                <w:bCs/>
                <w:lang w:val="ru-RU"/>
              </w:rPr>
            </w:pPr>
            <w:r w:rsidRPr="00473CB8">
              <w:rPr>
                <w:rStyle w:val="y2iqfc"/>
              </w:rPr>
              <w:t>(melodia, ritmi, metri, tempo, dinamika, tonet e larta/të ulëta, legato/stakato, dur/moli si personazh i muzikës, forma trepjesëshe ABA)</w:t>
            </w:r>
          </w:p>
        </w:tc>
        <w:tc>
          <w:tcPr>
            <w:tcW w:w="8061" w:type="dxa"/>
            <w:tcBorders>
              <w:top w:val="dashed" w:sz="4" w:space="0" w:color="000000"/>
              <w:left w:val="single" w:sz="4" w:space="0" w:color="000000"/>
              <w:bottom w:val="dashed" w:sz="4" w:space="0" w:color="000000"/>
              <w:right w:val="single" w:sz="4" w:space="0" w:color="000000"/>
            </w:tcBorders>
            <w:shd w:val="clear" w:color="auto" w:fill="auto"/>
          </w:tcPr>
          <w:p w14:paraId="2042F6EA" w14:textId="77777777" w:rsidR="00230021" w:rsidRPr="00230021" w:rsidRDefault="00230021" w:rsidP="00230021">
            <w:pPr>
              <w:numPr>
                <w:ilvl w:val="0"/>
                <w:numId w:val="6"/>
              </w:numPr>
              <w:spacing w:after="0" w:line="240" w:lineRule="auto"/>
              <w:ind w:left="205" w:hanging="205"/>
              <w:rPr>
                <w:lang w:val="ru-RU"/>
              </w:rPr>
            </w:pPr>
            <w:r w:rsidRPr="00230021">
              <w:rPr>
                <w:rStyle w:val="y2iqfc"/>
                <w:color w:val="202124"/>
              </w:rPr>
              <w:t>Identifikon pjesë të trajtës trepjesëshe ABA.</w:t>
            </w:r>
          </w:p>
          <w:p w14:paraId="4407373D" w14:textId="77777777" w:rsidR="00230021" w:rsidRPr="00230021" w:rsidRDefault="00230021" w:rsidP="00230021">
            <w:pPr>
              <w:numPr>
                <w:ilvl w:val="0"/>
                <w:numId w:val="6"/>
              </w:numPr>
              <w:spacing w:after="0" w:line="240" w:lineRule="auto"/>
              <w:ind w:left="205" w:hanging="205"/>
              <w:rPr>
                <w:rStyle w:val="y2iqfc"/>
                <w:lang w:val="ru-RU"/>
              </w:rPr>
            </w:pPr>
            <w:r w:rsidRPr="00230021">
              <w:rPr>
                <w:rStyle w:val="y2iqfc"/>
                <w:color w:val="202124"/>
              </w:rPr>
              <w:t>Njeh mjetet shprehëse muzikore në kompozimet e dëgjuara dhe i emërton me shprehje profesionale.</w:t>
            </w:r>
          </w:p>
          <w:p w14:paraId="63DEFCE5" w14:textId="77777777" w:rsidR="00230021" w:rsidRPr="00230021" w:rsidRDefault="00230021" w:rsidP="00230021">
            <w:pPr>
              <w:numPr>
                <w:ilvl w:val="0"/>
                <w:numId w:val="6"/>
              </w:numPr>
              <w:spacing w:after="0" w:line="240" w:lineRule="auto"/>
              <w:ind w:left="205" w:hanging="205"/>
              <w:rPr>
                <w:rStyle w:val="y2iqfc"/>
                <w:lang w:val="ru-RU"/>
              </w:rPr>
            </w:pPr>
            <w:r w:rsidRPr="00230021">
              <w:rPr>
                <w:rStyle w:val="y2iqfc"/>
                <w:color w:val="202124"/>
              </w:rPr>
              <w:t>Përshkruan karakterin e veprës së dëgjuar dhe e lidh atë me mjetet shprehëse muzikore nëpërmjet të cilave arrihet.</w:t>
            </w:r>
          </w:p>
          <w:p w14:paraId="7C98BFF2" w14:textId="77777777" w:rsidR="00230021" w:rsidRPr="00230021" w:rsidRDefault="00230021" w:rsidP="00230021">
            <w:pPr>
              <w:numPr>
                <w:ilvl w:val="0"/>
                <w:numId w:val="6"/>
              </w:numPr>
              <w:spacing w:after="0" w:line="240" w:lineRule="auto"/>
              <w:ind w:left="205" w:hanging="205"/>
              <w:rPr>
                <w:lang w:val="ru-RU"/>
              </w:rPr>
            </w:pPr>
            <w:r w:rsidRPr="00230021">
              <w:rPr>
                <w:rStyle w:val="y2iqfc"/>
                <w:color w:val="202124"/>
              </w:rPr>
              <w:t>Parashikon se çfarë ndryshimesh do të ndodhin në karakterin e kompozimit gjatë ndryshimit të ritmit, dinamikës ose ngjyrës së instrumentit.</w:t>
            </w:r>
          </w:p>
        </w:tc>
      </w:tr>
      <w:tr w:rsidR="0090083E" w:rsidRPr="0090083E" w14:paraId="2BA80DA3" w14:textId="77777777" w:rsidTr="00A32BE9">
        <w:trPr>
          <w:gridBefore w:val="1"/>
          <w:wBefore w:w="17" w:type="dxa"/>
        </w:trPr>
        <w:tc>
          <w:tcPr>
            <w:tcW w:w="5385" w:type="dxa"/>
            <w:tcBorders>
              <w:left w:val="single" w:sz="4" w:space="0" w:color="000000"/>
              <w:bottom w:val="dashed" w:sz="4" w:space="0" w:color="000000"/>
            </w:tcBorders>
            <w:shd w:val="clear" w:color="auto" w:fill="auto"/>
          </w:tcPr>
          <w:p w14:paraId="62906338" w14:textId="77777777" w:rsidR="00230021" w:rsidRPr="00473CB8" w:rsidRDefault="00230021" w:rsidP="00230021">
            <w:pPr>
              <w:numPr>
                <w:ilvl w:val="0"/>
                <w:numId w:val="6"/>
              </w:numPr>
              <w:tabs>
                <w:tab w:val="left" w:pos="202"/>
              </w:tabs>
              <w:spacing w:after="120" w:line="240" w:lineRule="auto"/>
              <w:ind w:left="202" w:hanging="202"/>
              <w:rPr>
                <w:b/>
                <w:bCs/>
                <w:lang w:val="ru-RU"/>
              </w:rPr>
            </w:pPr>
            <w:r w:rsidRPr="00473CB8">
              <w:rPr>
                <w:b/>
                <w:bCs/>
              </w:rPr>
              <w:t xml:space="preserve">Krijimtaria muzikore popullore </w:t>
            </w:r>
          </w:p>
          <w:p w14:paraId="583B36C1" w14:textId="77777777" w:rsidR="00473CB8" w:rsidRPr="00473CB8" w:rsidRDefault="00230021" w:rsidP="00230021">
            <w:pPr>
              <w:pStyle w:val="Other0"/>
              <w:tabs>
                <w:tab w:val="left" w:pos="365"/>
              </w:tabs>
            </w:pPr>
            <w:r>
              <w:t>(këngë popullore,</w:t>
            </w:r>
            <w:r w:rsidR="00011FFC">
              <w:t xml:space="preserve"> </w:t>
            </w:r>
            <w:r>
              <w:t>lojëra, kan</w:t>
            </w:r>
            <w:r w:rsidR="00BC63DE">
              <w:t>uni</w:t>
            </w:r>
            <w:r>
              <w:t>, curla).</w:t>
            </w:r>
          </w:p>
        </w:tc>
        <w:tc>
          <w:tcPr>
            <w:tcW w:w="8061" w:type="dxa"/>
            <w:tcBorders>
              <w:left w:val="single" w:sz="4" w:space="0" w:color="000000"/>
              <w:bottom w:val="dashed" w:sz="4" w:space="0" w:color="000000"/>
              <w:right w:val="single" w:sz="4" w:space="0" w:color="000000"/>
            </w:tcBorders>
            <w:shd w:val="clear" w:color="auto" w:fill="auto"/>
          </w:tcPr>
          <w:p w14:paraId="72B07B07" w14:textId="59F179F8" w:rsidR="00230021" w:rsidRPr="00230021" w:rsidRDefault="00230021" w:rsidP="00230021">
            <w:pPr>
              <w:numPr>
                <w:ilvl w:val="0"/>
                <w:numId w:val="6"/>
              </w:numPr>
              <w:spacing w:after="0" w:line="240" w:lineRule="auto"/>
              <w:ind w:left="205" w:hanging="205"/>
              <w:rPr>
                <w:rStyle w:val="y2iqfc"/>
                <w:lang w:val="ru-RU"/>
              </w:rPr>
            </w:pPr>
            <w:r w:rsidRPr="00230021">
              <w:rPr>
                <w:rStyle w:val="y2iqfc"/>
                <w:color w:val="202124"/>
              </w:rPr>
              <w:t>Njeh kan</w:t>
            </w:r>
            <w:r w:rsidR="00BC63DE">
              <w:rPr>
                <w:rStyle w:val="y2iqfc"/>
                <w:color w:val="202124"/>
              </w:rPr>
              <w:t xml:space="preserve">un </w:t>
            </w:r>
            <w:r w:rsidRPr="00230021">
              <w:rPr>
                <w:rStyle w:val="y2iqfc"/>
                <w:color w:val="202124"/>
              </w:rPr>
              <w:t xml:space="preserve">dhe </w:t>
            </w:r>
            <w:r>
              <w:rPr>
                <w:rStyle w:val="y2iqfc"/>
                <w:color w:val="202124"/>
              </w:rPr>
              <w:t>c</w:t>
            </w:r>
            <w:r w:rsidRPr="00230021">
              <w:rPr>
                <w:rStyle w:val="y2iqfc"/>
                <w:color w:val="202124"/>
              </w:rPr>
              <w:t>url</w:t>
            </w:r>
            <w:r w:rsidR="00FD6AF9">
              <w:rPr>
                <w:rStyle w:val="y2iqfc"/>
                <w:color w:val="202124"/>
              </w:rPr>
              <w:t>j</w:t>
            </w:r>
            <w:r w:rsidRPr="00230021">
              <w:rPr>
                <w:rStyle w:val="y2iqfc"/>
                <w:color w:val="202124"/>
              </w:rPr>
              <w:t>a, vizualisht dhe akustikisht.</w:t>
            </w:r>
          </w:p>
          <w:p w14:paraId="776CB17A" w14:textId="77777777" w:rsidR="008444E8" w:rsidRDefault="00230021" w:rsidP="008444E8">
            <w:pPr>
              <w:numPr>
                <w:ilvl w:val="0"/>
                <w:numId w:val="6"/>
              </w:numPr>
              <w:spacing w:after="0" w:line="240" w:lineRule="auto"/>
              <w:ind w:left="205" w:hanging="205"/>
              <w:rPr>
                <w:rStyle w:val="y2iqfc"/>
                <w:lang w:val="ru-RU"/>
              </w:rPr>
            </w:pPr>
            <w:r w:rsidRPr="00230021">
              <w:rPr>
                <w:rStyle w:val="y2iqfc"/>
                <w:color w:val="202124"/>
              </w:rPr>
              <w:t xml:space="preserve">Dallon këngët popullore karakteristike dhe </w:t>
            </w:r>
            <w:r>
              <w:rPr>
                <w:rStyle w:val="y2iqfc"/>
                <w:color w:val="202124"/>
              </w:rPr>
              <w:t>lojë</w:t>
            </w:r>
            <w:r w:rsidRPr="00230021">
              <w:rPr>
                <w:rStyle w:val="y2iqfc"/>
                <w:color w:val="202124"/>
              </w:rPr>
              <w:t>/vallet popullore nga bashkësitë etnike në Republikën e Maqedonisë së Veriut.</w:t>
            </w:r>
          </w:p>
          <w:p w14:paraId="1FE191EE" w14:textId="77777777" w:rsidR="00230021" w:rsidRPr="00230021" w:rsidRDefault="008444E8" w:rsidP="00230021">
            <w:pPr>
              <w:numPr>
                <w:ilvl w:val="0"/>
                <w:numId w:val="6"/>
              </w:numPr>
              <w:spacing w:after="0" w:line="240" w:lineRule="auto"/>
              <w:ind w:left="205" w:hanging="205"/>
              <w:rPr>
                <w:lang w:val="ru-RU"/>
              </w:rPr>
            </w:pPr>
            <w:r w:rsidRPr="008444E8">
              <w:rPr>
                <w:rStyle w:val="y2iqfc"/>
                <w:color w:val="202124"/>
              </w:rPr>
              <w:t xml:space="preserve"> </w:t>
            </w:r>
            <w:r w:rsidRPr="008444E8">
              <w:rPr>
                <w:color w:val="000000"/>
                <w:lang w:eastAsia="sq-AL" w:bidi="sq-AL"/>
              </w:rPr>
              <w:t>Identifikon këngë popullore karakteristike dhe lojë/valle popullore nga</w:t>
            </w:r>
            <w:r w:rsidRPr="00332C9C">
              <w:rPr>
                <w:rFonts w:eastAsia="Microsoft Sans Serif"/>
                <w:color w:val="000000"/>
                <w:lang w:eastAsia="sq-AL" w:bidi="sq-AL"/>
              </w:rPr>
              <w:t xml:space="preserve"> kombe</w:t>
            </w:r>
            <w:r>
              <w:rPr>
                <w:rFonts w:eastAsia="Microsoft Sans Serif"/>
                <w:color w:val="000000"/>
                <w:lang w:eastAsia="sq-AL" w:bidi="sq-AL"/>
              </w:rPr>
              <w:t xml:space="preserve">t </w:t>
            </w:r>
            <w:r w:rsidRPr="00332C9C">
              <w:rPr>
                <w:rFonts w:eastAsia="Microsoft Sans Serif"/>
                <w:color w:val="000000"/>
                <w:lang w:eastAsia="sq-AL" w:bidi="sq-AL"/>
              </w:rPr>
              <w:t>fqinje dhe disa kombev</w:t>
            </w:r>
            <w:r w:rsidR="0034106E">
              <w:rPr>
                <w:rFonts w:eastAsia="Microsoft Sans Serif"/>
                <w:color w:val="000000"/>
                <w:lang w:eastAsia="sq-AL" w:bidi="sq-AL"/>
              </w:rPr>
              <w:t>e</w:t>
            </w:r>
            <w:r w:rsidRPr="00332C9C">
              <w:rPr>
                <w:rFonts w:eastAsia="Microsoft Sans Serif"/>
                <w:color w:val="000000"/>
                <w:lang w:eastAsia="sq-AL" w:bidi="sq-AL"/>
              </w:rPr>
              <w:t xml:space="preserve"> në botë. </w:t>
            </w:r>
          </w:p>
        </w:tc>
      </w:tr>
      <w:tr w:rsidR="0090083E" w:rsidRPr="00911FFE" w14:paraId="67A6DE40" w14:textId="77777777" w:rsidTr="00A32BE9">
        <w:trPr>
          <w:gridBefore w:val="1"/>
          <w:wBefore w:w="17" w:type="dxa"/>
        </w:trPr>
        <w:tc>
          <w:tcPr>
            <w:tcW w:w="13446" w:type="dxa"/>
            <w:gridSpan w:val="2"/>
            <w:tcBorders>
              <w:top w:val="single" w:sz="4" w:space="0" w:color="000000"/>
              <w:left w:val="single" w:sz="4" w:space="0" w:color="000000"/>
              <w:bottom w:val="single" w:sz="4" w:space="0" w:color="000000"/>
              <w:right w:val="single" w:sz="4" w:space="0" w:color="000000"/>
            </w:tcBorders>
            <w:shd w:val="clear" w:color="auto" w:fill="auto"/>
          </w:tcPr>
          <w:p w14:paraId="691FE634" w14:textId="77777777" w:rsidR="00D04B0B" w:rsidRDefault="00D04B0B" w:rsidP="001A5614">
            <w:pPr>
              <w:widowControl w:val="0"/>
              <w:suppressAutoHyphens w:val="0"/>
              <w:spacing w:after="60" w:line="240" w:lineRule="auto"/>
              <w:rPr>
                <w:b/>
                <w:bCs/>
                <w:color w:val="000000"/>
                <w:lang w:eastAsia="sq-AL" w:bidi="sq-AL"/>
              </w:rPr>
            </w:pPr>
          </w:p>
          <w:p w14:paraId="07CF3761" w14:textId="77777777" w:rsidR="001A5614" w:rsidRPr="001A5614" w:rsidRDefault="001A5614" w:rsidP="001A5614">
            <w:pPr>
              <w:widowControl w:val="0"/>
              <w:suppressAutoHyphens w:val="0"/>
              <w:spacing w:after="60" w:line="240" w:lineRule="auto"/>
              <w:rPr>
                <w:color w:val="000000"/>
                <w:lang w:eastAsia="sq-AL" w:bidi="sq-AL"/>
              </w:rPr>
            </w:pPr>
            <w:r w:rsidRPr="001A5614">
              <w:rPr>
                <w:b/>
                <w:bCs/>
                <w:color w:val="000000"/>
                <w:lang w:eastAsia="sq-AL" w:bidi="sq-AL"/>
              </w:rPr>
              <w:t>Shembuj të aktiviteteve</w:t>
            </w:r>
          </w:p>
          <w:p w14:paraId="338C3997" w14:textId="77777777" w:rsidR="00867B3D" w:rsidRPr="00911FFE" w:rsidRDefault="00867B3D">
            <w:pPr>
              <w:spacing w:after="60" w:line="240" w:lineRule="auto"/>
              <w:rPr>
                <w:bCs/>
                <w:lang w:val="mk-MK"/>
              </w:rPr>
            </w:pPr>
          </w:p>
          <w:p w14:paraId="258A15EC" w14:textId="77777777" w:rsidR="000A56AE" w:rsidRPr="00911FFE" w:rsidRDefault="001F3D4A" w:rsidP="0059595F">
            <w:pPr>
              <w:tabs>
                <w:tab w:val="left" w:pos="202"/>
              </w:tabs>
              <w:spacing w:after="60" w:line="240" w:lineRule="auto"/>
              <w:ind w:left="196" w:hanging="196"/>
              <w:jc w:val="both"/>
              <w:rPr>
                <w:bCs/>
                <w:lang w:val="mk-MK"/>
              </w:rPr>
            </w:pPr>
            <w:r>
              <w:rPr>
                <w:bCs/>
                <w:lang w:val="mk-MK"/>
              </w:rPr>
              <w:t>•</w:t>
            </w:r>
            <w:r>
              <w:rPr>
                <w:bCs/>
                <w:lang w:val="mk-MK"/>
              </w:rPr>
              <w:tab/>
            </w:r>
            <w:r w:rsidR="00523944">
              <w:rPr>
                <w:rStyle w:val="y2iqfc"/>
                <w:color w:val="202124"/>
              </w:rPr>
              <w:t>Nëpërmjet</w:t>
            </w:r>
            <w:r w:rsidR="00137432" w:rsidRPr="00DE16D9">
              <w:rPr>
                <w:rStyle w:val="y2iqfc"/>
                <w:color w:val="202124"/>
              </w:rPr>
              <w:t xml:space="preserve"> një prezantimi audiovizual</w:t>
            </w:r>
            <w:r w:rsidR="0059595F">
              <w:rPr>
                <w:rStyle w:val="y2iqfc"/>
                <w:color w:val="202124"/>
              </w:rPr>
              <w:t>e</w:t>
            </w:r>
            <w:r w:rsidR="00137432" w:rsidRPr="00DE16D9">
              <w:rPr>
                <w:rStyle w:val="y2iqfc"/>
                <w:color w:val="202124"/>
              </w:rPr>
              <w:t xml:space="preserve">, nxënësit njihen me pamjen dhe tingullin e harpës, mandolinës dhe </w:t>
            </w:r>
            <w:r w:rsidR="00137432">
              <w:rPr>
                <w:rStyle w:val="y2iqfc"/>
                <w:color w:val="202124"/>
              </w:rPr>
              <w:t>boris</w:t>
            </w:r>
            <w:r w:rsidR="0059595F">
              <w:rPr>
                <w:rStyle w:val="y2iqfc"/>
                <w:color w:val="202124"/>
              </w:rPr>
              <w:t>ë</w:t>
            </w:r>
            <w:r w:rsidR="00137432" w:rsidRPr="00DE16D9">
              <w:rPr>
                <w:rStyle w:val="y2iqfc"/>
                <w:color w:val="202124"/>
              </w:rPr>
              <w:t xml:space="preserve"> dhe i dallojnë ato nëpërmjet ngjyrës së tonit. Më pas diskuto</w:t>
            </w:r>
            <w:r w:rsidR="00137432">
              <w:rPr>
                <w:rStyle w:val="y2iqfc"/>
                <w:color w:val="202124"/>
              </w:rPr>
              <w:t>jn</w:t>
            </w:r>
            <w:r w:rsidR="0059595F">
              <w:rPr>
                <w:rStyle w:val="y2iqfc"/>
                <w:color w:val="202124"/>
              </w:rPr>
              <w:t>ë</w:t>
            </w:r>
            <w:r w:rsidR="00137432" w:rsidRPr="00DE16D9">
              <w:rPr>
                <w:rStyle w:val="y2iqfc"/>
                <w:color w:val="202124"/>
              </w:rPr>
              <w:t xml:space="preserve"> veçoritë dhe mundësitë e përdorimit të këtyre instrumenteve. Së fundi, duke dëgjuar vepra origjinale dhe </w:t>
            </w:r>
            <w:r w:rsidR="00137432">
              <w:rPr>
                <w:rStyle w:val="y2iqfc"/>
                <w:color w:val="202124"/>
              </w:rPr>
              <w:t>punimet</w:t>
            </w:r>
            <w:r w:rsidR="00137432" w:rsidRPr="00DE16D9">
              <w:rPr>
                <w:rStyle w:val="y2iqfc"/>
                <w:color w:val="202124"/>
              </w:rPr>
              <w:t xml:space="preserve"> e tyre, ata kuptojnë se ku dallohen instrumentet ose </w:t>
            </w:r>
            <w:r w:rsidR="00137432">
              <w:rPr>
                <w:rStyle w:val="y2iqfc"/>
                <w:color w:val="202124"/>
              </w:rPr>
              <w:t xml:space="preserve">paraqiten si </w:t>
            </w:r>
            <w:r w:rsidR="00137432" w:rsidRPr="00DE16D9">
              <w:rPr>
                <w:rStyle w:val="y2iqfc"/>
                <w:color w:val="202124"/>
              </w:rPr>
              <w:t>sol</w:t>
            </w:r>
            <w:r w:rsidR="00137432">
              <w:rPr>
                <w:rStyle w:val="y2iqfc"/>
                <w:color w:val="202124"/>
              </w:rPr>
              <w:t>istike</w:t>
            </w:r>
            <w:r w:rsidR="00137432" w:rsidRPr="00DE16D9">
              <w:rPr>
                <w:rStyle w:val="y2iqfc"/>
                <w:color w:val="202124"/>
              </w:rPr>
              <w:t>.</w:t>
            </w:r>
          </w:p>
          <w:p w14:paraId="3D77BDD3" w14:textId="77777777" w:rsidR="003A25B0" w:rsidRPr="003A25B0" w:rsidRDefault="0090083E" w:rsidP="0059595F">
            <w:pPr>
              <w:tabs>
                <w:tab w:val="left" w:pos="202"/>
              </w:tabs>
              <w:spacing w:after="60" w:line="240" w:lineRule="auto"/>
              <w:ind w:left="196" w:hanging="196"/>
              <w:jc w:val="both"/>
              <w:rPr>
                <w:color w:val="202124"/>
              </w:rPr>
            </w:pPr>
            <w:r w:rsidRPr="00911FFE">
              <w:rPr>
                <w:bCs/>
                <w:lang w:val="mk-MK"/>
              </w:rPr>
              <w:t>•</w:t>
            </w:r>
            <w:r w:rsidRPr="00911FFE">
              <w:rPr>
                <w:bCs/>
                <w:lang w:val="mk-MK"/>
              </w:rPr>
              <w:tab/>
            </w:r>
            <w:r w:rsidR="00523944">
              <w:rPr>
                <w:rStyle w:val="y2iqfc"/>
                <w:color w:val="202124"/>
              </w:rPr>
              <w:t>Nëpërmjet</w:t>
            </w:r>
            <w:r w:rsidR="00A61213" w:rsidRPr="00A61213">
              <w:rPr>
                <w:rStyle w:val="y2iqfc"/>
                <w:color w:val="202124"/>
              </w:rPr>
              <w:t xml:space="preserve"> regjistrimeve audio dhe video mësuesi demonstron performanca të</w:t>
            </w:r>
            <w:r w:rsidR="00A61213">
              <w:rPr>
                <w:rStyle w:val="y2iqfc"/>
                <w:rFonts w:ascii="inherit" w:hAnsi="inherit"/>
                <w:color w:val="202124"/>
                <w:sz w:val="42"/>
                <w:szCs w:val="42"/>
              </w:rPr>
              <w:t xml:space="preserve"> </w:t>
            </w:r>
            <w:r w:rsidR="00A61213" w:rsidRPr="00A61213">
              <w:rPr>
                <w:rStyle w:val="y2iqfc"/>
                <w:color w:val="202124"/>
              </w:rPr>
              <w:t>ndryshme (grupe dhe kompozime vokale, instrumentale dhe vokalo-instrumentale) të zhanreve të ndryshme (klasike, popullore, pop, ro</w:t>
            </w:r>
            <w:r w:rsidR="00A61213">
              <w:rPr>
                <w:rStyle w:val="y2iqfc"/>
                <w:color w:val="202124"/>
              </w:rPr>
              <w:t>k</w:t>
            </w:r>
            <w:r w:rsidR="00A61213" w:rsidRPr="00A61213">
              <w:rPr>
                <w:rStyle w:val="y2iqfc"/>
                <w:color w:val="202124"/>
              </w:rPr>
              <w:t xml:space="preserve">, </w:t>
            </w:r>
            <w:r w:rsidR="0059595F">
              <w:rPr>
                <w:rStyle w:val="y2iqfc"/>
                <w:color w:val="202124"/>
              </w:rPr>
              <w:t>jazz</w:t>
            </w:r>
            <w:r w:rsidR="00A61213" w:rsidRPr="00A61213">
              <w:rPr>
                <w:rStyle w:val="y2iqfc"/>
                <w:color w:val="202124"/>
              </w:rPr>
              <w:t xml:space="preserve">, latine, </w:t>
            </w:r>
            <w:r w:rsidR="0059595F">
              <w:rPr>
                <w:rStyle w:val="y2iqfc"/>
                <w:color w:val="202124"/>
              </w:rPr>
              <w:t>blues</w:t>
            </w:r>
            <w:r w:rsidR="00A61213" w:rsidRPr="00A61213">
              <w:rPr>
                <w:rStyle w:val="y2iqfc"/>
                <w:color w:val="202124"/>
              </w:rPr>
              <w:t>); nxënësit identifikojnë kompozimet dhe zhanret muzikore në mënyrë dëgjimore dhe vizuale.</w:t>
            </w:r>
          </w:p>
          <w:p w14:paraId="35BA1F3F" w14:textId="77777777" w:rsidR="00D04B0B" w:rsidRDefault="00523944" w:rsidP="0059595F">
            <w:pPr>
              <w:numPr>
                <w:ilvl w:val="0"/>
                <w:numId w:val="29"/>
              </w:numPr>
              <w:tabs>
                <w:tab w:val="left" w:pos="204"/>
              </w:tabs>
              <w:spacing w:after="60" w:line="240" w:lineRule="auto"/>
              <w:ind w:left="204" w:hanging="204"/>
              <w:jc w:val="both"/>
              <w:rPr>
                <w:rStyle w:val="y2iqfc"/>
                <w:color w:val="202124"/>
              </w:rPr>
            </w:pPr>
            <w:r>
              <w:rPr>
                <w:rStyle w:val="y2iqfc"/>
                <w:color w:val="202124"/>
              </w:rPr>
              <w:lastRenderedPageBreak/>
              <w:t>Nëpërmjet</w:t>
            </w:r>
            <w:r w:rsidR="003A25B0" w:rsidRPr="00A61213">
              <w:rPr>
                <w:rStyle w:val="y2iqfc"/>
                <w:color w:val="202124"/>
              </w:rPr>
              <w:t xml:space="preserve"> prezantimit të regjistrimeve audio dhe video të veprave të</w:t>
            </w:r>
            <w:r w:rsidR="003A25B0">
              <w:rPr>
                <w:rStyle w:val="y2iqfc"/>
                <w:rFonts w:ascii="inherit" w:hAnsi="inherit"/>
                <w:color w:val="202124"/>
                <w:sz w:val="42"/>
                <w:szCs w:val="42"/>
              </w:rPr>
              <w:t xml:space="preserve"> </w:t>
            </w:r>
            <w:r w:rsidR="003A25B0" w:rsidRPr="00A61213">
              <w:rPr>
                <w:rStyle w:val="y2iqfc"/>
                <w:color w:val="202124"/>
              </w:rPr>
              <w:t xml:space="preserve">ndryshme muzikore, nxënësit njohin karakteristikat e llojeve të ndryshme të </w:t>
            </w:r>
          </w:p>
          <w:p w14:paraId="404D7453" w14:textId="77777777" w:rsidR="003A25B0" w:rsidRPr="00D04B0B" w:rsidRDefault="003A25B0" w:rsidP="0059595F">
            <w:pPr>
              <w:numPr>
                <w:ilvl w:val="0"/>
                <w:numId w:val="29"/>
              </w:numPr>
              <w:tabs>
                <w:tab w:val="left" w:pos="204"/>
              </w:tabs>
              <w:spacing w:after="60" w:line="240" w:lineRule="auto"/>
              <w:ind w:left="204" w:hanging="204"/>
              <w:jc w:val="both"/>
              <w:rPr>
                <w:color w:val="202124"/>
              </w:rPr>
            </w:pPr>
            <w:r w:rsidRPr="00D04B0B">
              <w:rPr>
                <w:rStyle w:val="y2iqfc"/>
                <w:color w:val="202124"/>
              </w:rPr>
              <w:t>muzikës (muzikë klasike, muzikë për fëmijë, muzikë popullore) dhe në bazë të kompozimeve të dëgjuara identifikojnë të paktën dy nga çdo lloj muzike. Në kompozimet klasike, përveç titujve të të paktën dy kompozimeve, emërtohen edhe kompozitorë.</w:t>
            </w:r>
          </w:p>
          <w:p w14:paraId="76747615" w14:textId="77777777" w:rsidR="003A25B0" w:rsidRPr="003A25B0" w:rsidRDefault="003A25B0" w:rsidP="0059595F">
            <w:pPr>
              <w:numPr>
                <w:ilvl w:val="0"/>
                <w:numId w:val="29"/>
              </w:numPr>
              <w:tabs>
                <w:tab w:val="left" w:pos="202"/>
              </w:tabs>
              <w:spacing w:after="60" w:line="240" w:lineRule="auto"/>
              <w:ind w:left="204" w:hanging="180"/>
              <w:jc w:val="both"/>
              <w:rPr>
                <w:bCs/>
                <w:lang w:val="mk-MK"/>
              </w:rPr>
            </w:pPr>
            <w:r w:rsidRPr="003A25B0">
              <w:rPr>
                <w:rStyle w:val="y2iqfc"/>
                <w:color w:val="202124"/>
              </w:rPr>
              <w:t xml:space="preserve">Mësuesi fillimisht prezanton një film të shkurtër të animuar pa sfond muzikor dhe pastaj </w:t>
            </w:r>
            <w:r>
              <w:rPr>
                <w:rStyle w:val="y2iqfc"/>
                <w:color w:val="202124"/>
              </w:rPr>
              <w:t xml:space="preserve">e </w:t>
            </w:r>
            <w:r w:rsidRPr="003A25B0">
              <w:rPr>
                <w:rStyle w:val="y2iqfc"/>
                <w:color w:val="202124"/>
              </w:rPr>
              <w:t>përsëri</w:t>
            </w:r>
            <w:r>
              <w:rPr>
                <w:rStyle w:val="y2iqfc"/>
                <w:color w:val="202124"/>
              </w:rPr>
              <w:t>t</w:t>
            </w:r>
            <w:r w:rsidRPr="003A25B0">
              <w:rPr>
                <w:rStyle w:val="y2iqfc"/>
                <w:color w:val="202124"/>
              </w:rPr>
              <w:t>, por këtë herë së bashku me muzikën. Nxënësit e lidhin muzikën me përmbajtjen e filmit të animuar dhe diskutojnë se si e kanë përjetuar atë në të dyja situatat (me ose pa muzikë). E njëjta procedurë përsëritet për filmat e tjerë të animuar.</w:t>
            </w:r>
          </w:p>
          <w:p w14:paraId="6CE2ECFA" w14:textId="77777777" w:rsidR="003A25B0" w:rsidRPr="00134851" w:rsidRDefault="003A25B0" w:rsidP="0059595F">
            <w:pPr>
              <w:numPr>
                <w:ilvl w:val="0"/>
                <w:numId w:val="15"/>
              </w:numPr>
              <w:tabs>
                <w:tab w:val="clear" w:pos="420"/>
                <w:tab w:val="num" w:pos="194"/>
              </w:tabs>
              <w:spacing w:after="60" w:line="240" w:lineRule="auto"/>
              <w:ind w:left="194" w:hanging="194"/>
              <w:jc w:val="both"/>
              <w:rPr>
                <w:bCs/>
                <w:lang w:val="mk-MK"/>
              </w:rPr>
            </w:pPr>
            <w:r w:rsidRPr="00134851">
              <w:rPr>
                <w:rStyle w:val="y2iqfc"/>
                <w:color w:val="202124"/>
              </w:rPr>
              <w:t xml:space="preserve">Mësuesi paraqet inserte nga filmat artistikë (p.sh.: Edhe-ti, 101 dalmatët) dhe filma vizatimorë me metrazh të gjatë (për shembull: Mbreti Luan, E Bukura dhe Bisha) të shoqëruara me muzikë. Nxënësit diskutojnë për ndikimin e muzikës në përforcimin e efekteve që pritet të arrihen në këto skena. Më pas </w:t>
            </w:r>
            <w:r w:rsidR="00134851" w:rsidRPr="00134851">
              <w:rPr>
                <w:rStyle w:val="y2iqfc"/>
                <w:color w:val="202124"/>
              </w:rPr>
              <w:t>dëgjohen</w:t>
            </w:r>
            <w:r w:rsidRPr="00134851">
              <w:rPr>
                <w:rStyle w:val="y2iqfc"/>
                <w:color w:val="202124"/>
              </w:rPr>
              <w:t xml:space="preserve"> kompozimet muzikore p</w:t>
            </w:r>
            <w:r w:rsidR="00134851" w:rsidRPr="00134851">
              <w:rPr>
                <w:rStyle w:val="y2iqfc"/>
                <w:color w:val="202124"/>
              </w:rPr>
              <w:t>rej</w:t>
            </w:r>
            <w:r w:rsidRPr="00134851">
              <w:rPr>
                <w:rStyle w:val="y2iqfc"/>
                <w:color w:val="202124"/>
              </w:rPr>
              <w:t xml:space="preserve"> të cil</w:t>
            </w:r>
            <w:r w:rsidR="00134851" w:rsidRPr="00134851">
              <w:rPr>
                <w:rStyle w:val="y2iqfc"/>
                <w:color w:val="202124"/>
              </w:rPr>
              <w:t>ave</w:t>
            </w:r>
            <w:r w:rsidRPr="00134851">
              <w:rPr>
                <w:rStyle w:val="y2iqfc"/>
                <w:color w:val="202124"/>
              </w:rPr>
              <w:t xml:space="preserve"> </w:t>
            </w:r>
            <w:r w:rsidR="00134851" w:rsidRPr="00134851">
              <w:rPr>
                <w:rStyle w:val="y2iqfc"/>
                <w:color w:val="202124"/>
              </w:rPr>
              <w:t xml:space="preserve">insertet filmike janë të njohura më </w:t>
            </w:r>
            <w:r w:rsidRPr="00134851">
              <w:rPr>
                <w:rStyle w:val="y2iqfc"/>
                <w:color w:val="202124"/>
              </w:rPr>
              <w:t>parë dhe nxënësit diskutojnë se si i përjetojnë ato.</w:t>
            </w:r>
          </w:p>
          <w:p w14:paraId="58AA1BA5" w14:textId="77777777" w:rsidR="00F90AA9" w:rsidRPr="00F90AA9" w:rsidRDefault="00523944" w:rsidP="0059595F">
            <w:pPr>
              <w:numPr>
                <w:ilvl w:val="0"/>
                <w:numId w:val="15"/>
              </w:numPr>
              <w:tabs>
                <w:tab w:val="clear" w:pos="420"/>
                <w:tab w:val="left" w:pos="202"/>
              </w:tabs>
              <w:spacing w:after="60" w:line="240" w:lineRule="auto"/>
              <w:ind w:left="194" w:hanging="194"/>
              <w:jc w:val="both"/>
              <w:rPr>
                <w:rStyle w:val="y2iqfc"/>
                <w:b/>
                <w:i/>
                <w:iCs/>
                <w:lang w:val="mk-MK"/>
              </w:rPr>
            </w:pPr>
            <w:r>
              <w:rPr>
                <w:rStyle w:val="y2iqfc"/>
                <w:color w:val="202124"/>
              </w:rPr>
              <w:t>Nëpërmjet</w:t>
            </w:r>
            <w:r w:rsidR="00134851" w:rsidRPr="00F90AA9">
              <w:rPr>
                <w:rStyle w:val="y2iqfc"/>
                <w:color w:val="202124"/>
              </w:rPr>
              <w:t xml:space="preserve"> prezantimit të regjistrimeve audio dhe video, nxënësit njihen me baletin dhe muzikën si vepra muzikore-skenike. Më pas diskutojnë muzikën e dëgjuar, rolin e saj në vetë veprën dhe nxjerrin në pah dallimet midis dy llojeve të veprave skenike.</w:t>
            </w:r>
          </w:p>
          <w:p w14:paraId="10F36748" w14:textId="77777777" w:rsidR="00F90AA9" w:rsidRPr="00A11669" w:rsidRDefault="00134851" w:rsidP="0059595F">
            <w:pPr>
              <w:numPr>
                <w:ilvl w:val="0"/>
                <w:numId w:val="15"/>
              </w:numPr>
              <w:tabs>
                <w:tab w:val="clear" w:pos="420"/>
                <w:tab w:val="left" w:pos="202"/>
              </w:tabs>
              <w:spacing w:after="60" w:line="240" w:lineRule="auto"/>
              <w:ind w:left="194" w:hanging="194"/>
              <w:jc w:val="both"/>
              <w:rPr>
                <w:b/>
                <w:i/>
                <w:iCs/>
                <w:lang w:val="mk-MK"/>
              </w:rPr>
            </w:pPr>
            <w:r w:rsidRPr="00F90AA9">
              <w:rPr>
                <w:rStyle w:val="y2iqfc"/>
                <w:color w:val="202124"/>
              </w:rPr>
              <w:t>Identifikoni pjesë të formularit trepjesësh ABA duke dëgjuar shembuj muzikorë të përshtatshëm (li</w:t>
            </w:r>
            <w:r w:rsidR="00F90AA9" w:rsidRPr="00F90AA9">
              <w:rPr>
                <w:rStyle w:val="y2iqfc"/>
                <w:color w:val="202124"/>
              </w:rPr>
              <w:t>nqet</w:t>
            </w:r>
            <w:r w:rsidRPr="00F90AA9">
              <w:rPr>
                <w:rStyle w:val="y2iqfc"/>
                <w:color w:val="202124"/>
              </w:rPr>
              <w:t xml:space="preserve"> në </w:t>
            </w:r>
            <w:r w:rsidRPr="00F90AA9">
              <w:rPr>
                <w:rStyle w:val="y2iqfc"/>
                <w:b/>
                <w:bCs/>
                <w:color w:val="202124"/>
              </w:rPr>
              <w:t>Veprat e rekomanduara për dëgjim</w:t>
            </w:r>
            <w:r w:rsidRPr="00F90AA9">
              <w:rPr>
                <w:rStyle w:val="y2iqfc"/>
                <w:color w:val="202124"/>
              </w:rPr>
              <w:t>).</w:t>
            </w:r>
          </w:p>
          <w:p w14:paraId="64CDDC91" w14:textId="77777777" w:rsidR="00A11669" w:rsidRPr="00A11669" w:rsidRDefault="00F90AA9" w:rsidP="0059595F">
            <w:pPr>
              <w:numPr>
                <w:ilvl w:val="0"/>
                <w:numId w:val="30"/>
              </w:numPr>
              <w:tabs>
                <w:tab w:val="left" w:pos="202"/>
              </w:tabs>
              <w:spacing w:after="60" w:line="240" w:lineRule="auto"/>
              <w:ind w:left="204" w:hanging="180"/>
              <w:jc w:val="both"/>
              <w:rPr>
                <w:rStyle w:val="y2iqfc"/>
                <w:bCs/>
                <w:lang w:val="mk-MK"/>
              </w:rPr>
            </w:pPr>
            <w:r w:rsidRPr="00F90AA9">
              <w:rPr>
                <w:rStyle w:val="y2iqfc"/>
                <w:color w:val="202124"/>
              </w:rPr>
              <w:t>Duke dëgjuar këngën popullore "Ajde dëgjo, dëgjo Kalesh bre Angjo" në aranzhime të ndryshme (ose një këngë popullore nga një komunitet tjetër që ka aranzhime të ndryshme) nxënësit krahasojnë mënyrën e performancës, instrumentet dhe karakteristikat e tjera të zhanreve (</w:t>
            </w:r>
            <w:r>
              <w:rPr>
                <w:rStyle w:val="y2iqfc"/>
                <w:color w:val="202124"/>
              </w:rPr>
              <w:t>linqet</w:t>
            </w:r>
            <w:r w:rsidRPr="00F90AA9">
              <w:rPr>
                <w:rStyle w:val="y2iqfc"/>
                <w:color w:val="202124"/>
              </w:rPr>
              <w:t xml:space="preserve"> në </w:t>
            </w:r>
            <w:r w:rsidRPr="00F90AA9">
              <w:rPr>
                <w:rStyle w:val="y2iqfc"/>
                <w:b/>
                <w:bCs/>
                <w:color w:val="202124"/>
              </w:rPr>
              <w:t>Veprat e rekomanduara për të dëgjuar</w:t>
            </w:r>
            <w:r w:rsidRPr="00F90AA9">
              <w:rPr>
                <w:rStyle w:val="y2iqfc"/>
                <w:color w:val="202124"/>
              </w:rPr>
              <w:t>).</w:t>
            </w:r>
          </w:p>
          <w:p w14:paraId="48939558" w14:textId="77777777" w:rsidR="00F90AA9" w:rsidRPr="00A11669" w:rsidRDefault="00F90AA9" w:rsidP="0059595F">
            <w:pPr>
              <w:numPr>
                <w:ilvl w:val="0"/>
                <w:numId w:val="30"/>
              </w:numPr>
              <w:tabs>
                <w:tab w:val="left" w:pos="202"/>
              </w:tabs>
              <w:spacing w:after="60" w:line="240" w:lineRule="auto"/>
              <w:ind w:left="204" w:hanging="180"/>
              <w:jc w:val="both"/>
              <w:rPr>
                <w:bCs/>
                <w:lang w:val="mk-MK"/>
              </w:rPr>
            </w:pPr>
            <w:r w:rsidRPr="00A11669">
              <w:rPr>
                <w:rStyle w:val="y2iqfc"/>
                <w:color w:val="202124"/>
              </w:rPr>
              <w:t>Mësuesi prezanton vepra muzikore me karakter dhe përmbajtje të ndryshme. Nxënësit njohin dhe emërtojnë mjetet shprehëse muzikore në kompozimet e dëgjuara me shprehje profesionale (melodi, ritëm, metër, tempo, dinamikë, tone të larta / të ulëta, legato / stakato, dur / mol), përshkruajnë dhe lidhin karakterin e veprës së dëgjuar me mjetet shprehëse muzikore.</w:t>
            </w:r>
          </w:p>
          <w:p w14:paraId="60D535AC" w14:textId="1FE10034" w:rsidR="00A11669" w:rsidRPr="00A11669" w:rsidRDefault="00A11669" w:rsidP="0059595F">
            <w:pPr>
              <w:numPr>
                <w:ilvl w:val="0"/>
                <w:numId w:val="15"/>
              </w:numPr>
              <w:tabs>
                <w:tab w:val="clear" w:pos="420"/>
                <w:tab w:val="left" w:pos="202"/>
              </w:tabs>
              <w:spacing w:after="60" w:line="240" w:lineRule="auto"/>
              <w:ind w:left="194" w:hanging="194"/>
              <w:jc w:val="both"/>
              <w:rPr>
                <w:rStyle w:val="y2iqfc"/>
                <w:bCs/>
                <w:lang w:val="mk-MK"/>
              </w:rPr>
            </w:pPr>
            <w:r w:rsidRPr="00A11669">
              <w:rPr>
                <w:rStyle w:val="y2iqfc"/>
                <w:color w:val="202124"/>
              </w:rPr>
              <w:t>Mësuesi paraqet regjistrime audio ose video të këngëve dhe valleve popullore karakteristike për bashkësitë e ndryshme etnike që jetojnë në RSM ku curl</w:t>
            </w:r>
            <w:r w:rsidR="00FD6AF9">
              <w:rPr>
                <w:rStyle w:val="y2iqfc"/>
                <w:color w:val="202124"/>
              </w:rPr>
              <w:t>j</w:t>
            </w:r>
            <w:r w:rsidRPr="00A11669">
              <w:rPr>
                <w:rStyle w:val="y2iqfc"/>
                <w:color w:val="202124"/>
              </w:rPr>
              <w:t xml:space="preserve">a dhe kanoni shfaqen si instrumente solo. Nxënësit i njohin këto instrumente me dëgjim dhe </w:t>
            </w:r>
            <w:r>
              <w:rPr>
                <w:rStyle w:val="y2iqfc"/>
                <w:color w:val="202124"/>
              </w:rPr>
              <w:t>vizualisht</w:t>
            </w:r>
            <w:r w:rsidRPr="00A11669">
              <w:rPr>
                <w:rStyle w:val="y2iqfc"/>
                <w:color w:val="202124"/>
              </w:rPr>
              <w:t>.</w:t>
            </w:r>
          </w:p>
          <w:p w14:paraId="6E78E61E" w14:textId="77777777" w:rsidR="00D04B0B" w:rsidRPr="00A32BE9" w:rsidRDefault="00A11669" w:rsidP="0059595F">
            <w:pPr>
              <w:numPr>
                <w:ilvl w:val="0"/>
                <w:numId w:val="15"/>
              </w:numPr>
              <w:tabs>
                <w:tab w:val="clear" w:pos="420"/>
                <w:tab w:val="left" w:pos="202"/>
              </w:tabs>
              <w:spacing w:after="60" w:line="240" w:lineRule="auto"/>
              <w:ind w:left="194" w:hanging="194"/>
              <w:jc w:val="both"/>
              <w:rPr>
                <w:rStyle w:val="y2iqfc"/>
                <w:bCs/>
                <w:lang w:val="mk-MK"/>
              </w:rPr>
            </w:pPr>
            <w:r w:rsidRPr="00A11669">
              <w:rPr>
                <w:rStyle w:val="y2iqfc"/>
                <w:color w:val="202124"/>
              </w:rPr>
              <w:t>Mësuesi paraqet regjistrime audio ose video të këngëve dhe valleve popullore nga popujt fqinjë dhe të botës dhe nxënësit diskutojnë për karakteristikat muzikore që vëzhgojnë.</w:t>
            </w:r>
          </w:p>
          <w:p w14:paraId="2F20F68C" w14:textId="77777777" w:rsidR="00A32BE9" w:rsidRPr="00A32BE9" w:rsidRDefault="00A32BE9" w:rsidP="0059595F">
            <w:pPr>
              <w:tabs>
                <w:tab w:val="left" w:pos="202"/>
              </w:tabs>
              <w:spacing w:after="60" w:line="240" w:lineRule="auto"/>
              <w:ind w:left="194"/>
              <w:jc w:val="both"/>
              <w:rPr>
                <w:rStyle w:val="y2iqfc"/>
                <w:bCs/>
                <w:lang w:val="mk-MK"/>
              </w:rPr>
            </w:pPr>
          </w:p>
          <w:p w14:paraId="1E9F3732" w14:textId="77777777" w:rsidR="00A11669" w:rsidRPr="00A32BE9" w:rsidRDefault="00A11669" w:rsidP="00556571">
            <w:pPr>
              <w:tabs>
                <w:tab w:val="left" w:pos="202"/>
              </w:tabs>
              <w:spacing w:after="60" w:line="240" w:lineRule="auto"/>
              <w:ind w:left="194"/>
              <w:jc w:val="both"/>
              <w:rPr>
                <w:rStyle w:val="y2iqfc"/>
                <w:b/>
                <w:bCs/>
                <w:i/>
                <w:iCs/>
                <w:lang w:val="mk-MK"/>
              </w:rPr>
            </w:pPr>
            <w:r w:rsidRPr="00A11669">
              <w:rPr>
                <w:rStyle w:val="y2iqfc"/>
                <w:b/>
                <w:bCs/>
                <w:i/>
                <w:iCs/>
                <w:color w:val="202124"/>
              </w:rPr>
              <w:t>Shembull për aktivitet projektues me integrim të muzikës, gjuhës amtare dhe informatikës/programimit.</w:t>
            </w:r>
          </w:p>
          <w:p w14:paraId="5D1546F0" w14:textId="77777777" w:rsidR="00A32BE9" w:rsidRPr="00D4705D" w:rsidRDefault="00A32BE9" w:rsidP="0059595F">
            <w:pPr>
              <w:tabs>
                <w:tab w:val="left" w:pos="202"/>
              </w:tabs>
              <w:spacing w:after="60" w:line="240" w:lineRule="auto"/>
              <w:jc w:val="both"/>
              <w:rPr>
                <w:b/>
                <w:bCs/>
                <w:i/>
                <w:iCs/>
                <w:lang w:val="mk-MK"/>
              </w:rPr>
            </w:pPr>
          </w:p>
          <w:p w14:paraId="144F53DC" w14:textId="77777777" w:rsidR="00A32BE9" w:rsidRDefault="00D4705D" w:rsidP="0059595F">
            <w:pPr>
              <w:tabs>
                <w:tab w:val="left" w:pos="202"/>
              </w:tabs>
              <w:spacing w:after="60" w:line="240" w:lineRule="auto"/>
              <w:ind w:left="194"/>
              <w:jc w:val="both"/>
              <w:rPr>
                <w:rStyle w:val="y2iqfc"/>
                <w:i/>
                <w:iCs/>
              </w:rPr>
            </w:pPr>
            <w:r w:rsidRPr="00D4705D">
              <w:rPr>
                <w:rStyle w:val="y2iqfc"/>
              </w:rPr>
              <w:t xml:space="preserve">Nxënësit shikojnë një film të animuar, diskutojnë karakterin e personazheve dhe zhvillimin e veprimit. Më pas u jepet detyrë që </w:t>
            </w:r>
            <w:r w:rsidR="00523944">
              <w:rPr>
                <w:rStyle w:val="y2iqfc"/>
              </w:rPr>
              <w:t>nëpërmjet</w:t>
            </w:r>
            <w:r w:rsidRPr="00D4705D">
              <w:rPr>
                <w:rStyle w:val="y2iqfc"/>
              </w:rPr>
              <w:t xml:space="preserve"> një programi kompjuterik të gjejnë shembuj muzikorë të përshtatshëm për personazhet dhe veprimin dhe t'i bashkojnë me videon. Shembull: </w:t>
            </w:r>
            <w:hyperlink r:id="rId9" w:history="1">
              <w:r w:rsidR="00556571" w:rsidRPr="00195135">
                <w:rPr>
                  <w:rStyle w:val="Hyperlink"/>
                </w:rPr>
                <w:t>https://youtu.be/XLi-0PaRYmw</w:t>
              </w:r>
            </w:hyperlink>
            <w:r w:rsidR="00556571">
              <w:rPr>
                <w:rStyle w:val="y2iqfc"/>
              </w:rPr>
              <w:t xml:space="preserve"> </w:t>
            </w:r>
            <w:r w:rsidRPr="00D4705D">
              <w:rPr>
                <w:rStyle w:val="y2iqfc"/>
              </w:rPr>
              <w:t xml:space="preserve"> </w:t>
            </w:r>
            <w:r w:rsidRPr="00D4705D">
              <w:rPr>
                <w:rStyle w:val="y2iqfc"/>
                <w:i/>
                <w:iCs/>
              </w:rPr>
              <w:t>Miu dhe shporta me arra</w:t>
            </w:r>
            <w:r w:rsidR="00556571">
              <w:rPr>
                <w:rStyle w:val="y2iqfc"/>
                <w:i/>
                <w:iCs/>
              </w:rPr>
              <w:t>.</w:t>
            </w:r>
          </w:p>
          <w:p w14:paraId="4250DD43" w14:textId="77777777" w:rsidR="00A32BE9" w:rsidRDefault="00A32BE9" w:rsidP="0059595F">
            <w:pPr>
              <w:tabs>
                <w:tab w:val="left" w:pos="202"/>
              </w:tabs>
              <w:spacing w:after="60" w:line="240" w:lineRule="auto"/>
              <w:jc w:val="both"/>
              <w:rPr>
                <w:rStyle w:val="y2iqfc"/>
                <w:b/>
                <w:bCs/>
                <w:i/>
                <w:iCs/>
                <w:color w:val="202124"/>
              </w:rPr>
            </w:pPr>
          </w:p>
          <w:p w14:paraId="334531FA" w14:textId="77777777" w:rsidR="00A32BE9" w:rsidRDefault="00D4705D" w:rsidP="0059595F">
            <w:pPr>
              <w:tabs>
                <w:tab w:val="left" w:pos="202"/>
              </w:tabs>
              <w:spacing w:after="60" w:line="240" w:lineRule="auto"/>
              <w:jc w:val="both"/>
              <w:rPr>
                <w:b/>
                <w:lang w:val="mk-MK"/>
              </w:rPr>
            </w:pPr>
            <w:r w:rsidRPr="00D4705D">
              <w:rPr>
                <w:rStyle w:val="y2iqfc"/>
                <w:b/>
                <w:bCs/>
                <w:i/>
                <w:iCs/>
                <w:color w:val="202124"/>
              </w:rPr>
              <w:t>Shënim</w:t>
            </w:r>
            <w:r w:rsidRPr="00D4705D">
              <w:rPr>
                <w:rStyle w:val="y2iqfc"/>
                <w:color w:val="202124"/>
              </w:rPr>
              <w:t xml:space="preserve">: </w:t>
            </w:r>
            <w:r w:rsidRPr="00D4705D">
              <w:rPr>
                <w:rStyle w:val="y2iqfc"/>
                <w:i/>
                <w:iCs/>
                <w:color w:val="202124"/>
              </w:rPr>
              <w:t>Aktivitetet e propozuara nuk janë shembull vetëm për një orë, por janë shembuj të arritjes së standardeve dhe mund të realizohen në disa orë</w:t>
            </w:r>
            <w:r w:rsidR="00556571">
              <w:rPr>
                <w:rStyle w:val="y2iqfc"/>
                <w:i/>
                <w:iCs/>
                <w:color w:val="202124"/>
              </w:rPr>
              <w:t>.</w:t>
            </w:r>
          </w:p>
          <w:p w14:paraId="009B071C" w14:textId="77777777" w:rsidR="00A32BE9" w:rsidRDefault="00A32BE9" w:rsidP="0059595F">
            <w:pPr>
              <w:tabs>
                <w:tab w:val="left" w:pos="202"/>
              </w:tabs>
              <w:spacing w:after="60" w:line="240" w:lineRule="auto"/>
              <w:jc w:val="both"/>
              <w:rPr>
                <w:b/>
                <w:bCs/>
                <w:color w:val="000000"/>
                <w:lang w:eastAsia="sq-AL" w:bidi="sq-AL"/>
              </w:rPr>
            </w:pPr>
          </w:p>
          <w:p w14:paraId="566C74FE" w14:textId="77777777" w:rsidR="001A5614" w:rsidRPr="001A5614" w:rsidRDefault="001A5614" w:rsidP="00A32BE9">
            <w:pPr>
              <w:tabs>
                <w:tab w:val="left" w:pos="202"/>
              </w:tabs>
              <w:spacing w:after="60" w:line="240" w:lineRule="auto"/>
              <w:rPr>
                <w:b/>
                <w:i/>
                <w:iCs/>
                <w:lang w:val="mk-MK"/>
              </w:rPr>
            </w:pPr>
            <w:r w:rsidRPr="001A5614">
              <w:rPr>
                <w:b/>
                <w:bCs/>
                <w:color w:val="000000"/>
                <w:lang w:eastAsia="sq-AL" w:bidi="sq-AL"/>
              </w:rPr>
              <w:t>Kompozimet e rekomanduara për realizimin e temës:</w:t>
            </w:r>
          </w:p>
          <w:p w14:paraId="19D11A7B" w14:textId="77777777" w:rsidR="00A32BE9" w:rsidRDefault="00A32BE9" w:rsidP="00067A6A">
            <w:pPr>
              <w:spacing w:after="0" w:line="240" w:lineRule="auto"/>
              <w:rPr>
                <w:rFonts w:eastAsia="Times New Roman"/>
                <w:b/>
                <w:bCs/>
                <w:lang w:eastAsia="en-US"/>
              </w:rPr>
            </w:pPr>
            <w:bookmarkStart w:id="8" w:name="_Hlk96430730"/>
          </w:p>
          <w:p w14:paraId="05F19656" w14:textId="77777777" w:rsidR="00067A6A" w:rsidRPr="00067A6A" w:rsidRDefault="00067A6A" w:rsidP="00067A6A">
            <w:pPr>
              <w:spacing w:after="0" w:line="240" w:lineRule="auto"/>
              <w:rPr>
                <w:b/>
                <w:bCs/>
                <w:color w:val="000000"/>
                <w:lang w:val="mk-MK"/>
              </w:rPr>
            </w:pPr>
            <w:r w:rsidRPr="00067A6A">
              <w:rPr>
                <w:rFonts w:eastAsia="Times New Roman"/>
                <w:b/>
                <w:bCs/>
                <w:lang w:eastAsia="en-US"/>
              </w:rPr>
              <w:t xml:space="preserve">Vokale, grupe dhe ansamble vokalo instrumentale dhe </w:t>
            </w:r>
            <w:r w:rsidRPr="00067A6A">
              <w:rPr>
                <w:rFonts w:eastAsia="Times New Roman"/>
                <w:b/>
                <w:bCs/>
                <w:color w:val="202124"/>
                <w:lang w:eastAsia="en-US"/>
              </w:rPr>
              <w:t>kompozime nga zhanre të ndryshme.</w:t>
            </w:r>
          </w:p>
          <w:p w14:paraId="202116D1" w14:textId="77777777" w:rsidR="00756B0F" w:rsidRPr="00246598" w:rsidRDefault="00756B0F">
            <w:pPr>
              <w:spacing w:after="0" w:line="240" w:lineRule="auto"/>
              <w:rPr>
                <w:b/>
                <w:bCs/>
                <w:color w:val="000000"/>
              </w:rPr>
            </w:pPr>
          </w:p>
          <w:bookmarkEnd w:id="8"/>
          <w:p w14:paraId="307524E5" w14:textId="77777777" w:rsidR="0090083E" w:rsidRPr="00911FFE" w:rsidRDefault="0090083E">
            <w:pPr>
              <w:spacing w:after="0" w:line="240" w:lineRule="auto"/>
              <w:rPr>
                <w:b/>
                <w:bCs/>
                <w:color w:val="000000"/>
                <w:lang w:val="mk-MK"/>
              </w:rPr>
            </w:pPr>
          </w:p>
          <w:p w14:paraId="19153E49" w14:textId="77777777" w:rsidR="0090083E" w:rsidRPr="00246598" w:rsidRDefault="00246598">
            <w:pPr>
              <w:spacing w:after="0" w:line="240" w:lineRule="auto"/>
            </w:pPr>
            <w:r>
              <w:rPr>
                <w:b/>
                <w:color w:val="000000"/>
              </w:rPr>
              <w:t>Klasike</w:t>
            </w:r>
          </w:p>
          <w:p w14:paraId="5F0328DF" w14:textId="77777777" w:rsidR="0090083E" w:rsidRPr="00067A6A" w:rsidRDefault="0090083E" w:rsidP="00067A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rPr>
            </w:pPr>
            <w:hyperlink r:id="rId10" w:history="1">
              <w:r w:rsidRPr="00911FFE">
                <w:rPr>
                  <w:rStyle w:val="Hyperlink"/>
                  <w:bCs/>
                  <w:color w:val="auto"/>
                  <w:u w:val="none"/>
                  <w:lang w:val="mk-MK"/>
                </w:rPr>
                <w:t>https://www.youtube.com/watch?v=nJTfG1MmMwQ</w:t>
              </w:r>
            </w:hyperlink>
            <w:r w:rsidRPr="00911FFE">
              <w:rPr>
                <w:rStyle w:val="Hyperlink"/>
                <w:bCs/>
                <w:color w:val="auto"/>
                <w:u w:val="none"/>
                <w:lang w:val="mk-MK"/>
              </w:rPr>
              <w:t xml:space="preserve">  </w:t>
            </w:r>
            <w:r w:rsidR="00B15612">
              <w:rPr>
                <w:rStyle w:val="Hyperlink"/>
                <w:rFonts w:ascii="Georgia" w:hAnsi="Georgia"/>
                <w:bCs/>
                <w:color w:val="auto"/>
                <w:u w:val="none"/>
                <w:lang w:val="mk-MK"/>
              </w:rPr>
              <w:t>−</w:t>
            </w:r>
            <w:r w:rsidR="00361286">
              <w:rPr>
                <w:rStyle w:val="Hyperlink"/>
                <w:bCs/>
                <w:color w:val="auto"/>
                <w:u w:val="none"/>
                <w:lang w:val="mk-MK"/>
              </w:rPr>
              <w:t>.</w:t>
            </w:r>
            <w:r w:rsidR="0034106E">
              <w:rPr>
                <w:rStyle w:val="Hyperlink"/>
                <w:bCs/>
                <w:color w:val="auto"/>
                <w:u w:val="none"/>
              </w:rPr>
              <w:t xml:space="preserve"> </w:t>
            </w:r>
            <w:r w:rsidR="0034106E" w:rsidRPr="0034106E">
              <w:rPr>
                <w:rFonts w:eastAsia="Times New Roman"/>
              </w:rPr>
              <w:t xml:space="preserve">Vivaldi: Vera </w:t>
            </w:r>
            <w:r w:rsidR="0034106E">
              <w:rPr>
                <w:rFonts w:eastAsia="Times New Roman"/>
              </w:rPr>
              <w:t>– 3.</w:t>
            </w:r>
            <w:r w:rsidR="00556571">
              <w:rPr>
                <w:rFonts w:eastAsia="Times New Roman"/>
              </w:rPr>
              <w:t xml:space="preserve"> </w:t>
            </w:r>
            <w:r w:rsidR="00246598">
              <w:rPr>
                <w:rFonts w:eastAsia="Times New Roman"/>
              </w:rPr>
              <w:t>paragraf</w:t>
            </w:r>
            <w:r w:rsidR="0034106E">
              <w:rPr>
                <w:rFonts w:eastAsia="Times New Roman"/>
              </w:rPr>
              <w:t>,</w:t>
            </w:r>
            <w:r w:rsidR="0034106E" w:rsidRPr="0034106E">
              <w:rPr>
                <w:rFonts w:eastAsia="Times New Roman"/>
              </w:rPr>
              <w:t xml:space="preserve"> violinë dhe orkestër</w:t>
            </w:r>
            <w:r w:rsidR="00556571">
              <w:rPr>
                <w:rFonts w:eastAsia="Times New Roman"/>
              </w:rPr>
              <w:t>;</w:t>
            </w:r>
          </w:p>
          <w:p w14:paraId="1743CF40" w14:textId="77777777" w:rsidR="00246598" w:rsidRPr="00556571" w:rsidRDefault="0090083E">
            <w:pPr>
              <w:spacing w:after="0" w:line="240" w:lineRule="auto"/>
              <w:rPr>
                <w:bCs/>
              </w:rPr>
            </w:pPr>
            <w:hyperlink r:id="rId11" w:history="1">
              <w:r w:rsidRPr="00911FFE">
                <w:rPr>
                  <w:rStyle w:val="Hyperlink"/>
                  <w:bCs/>
                  <w:color w:val="auto"/>
                  <w:u w:val="none"/>
                  <w:lang w:val="mk-MK"/>
                </w:rPr>
                <w:t>https://www.youtube.com/watch</w:t>
              </w:r>
              <w:r w:rsidRPr="00911FFE">
                <w:rPr>
                  <w:rStyle w:val="Hyperlink"/>
                  <w:bCs/>
                  <w:color w:val="auto"/>
                  <w:u w:val="none"/>
                  <w:lang w:val="mk-MK"/>
                </w:rPr>
                <w:t>?</w:t>
              </w:r>
              <w:r w:rsidRPr="00911FFE">
                <w:rPr>
                  <w:rStyle w:val="Hyperlink"/>
                  <w:bCs/>
                  <w:color w:val="auto"/>
                  <w:u w:val="none"/>
                  <w:lang w:val="mk-MK"/>
                </w:rPr>
                <w:t>v=J5NBoIKrSns</w:t>
              </w:r>
            </w:hyperlink>
            <w:r w:rsidRPr="00911FFE">
              <w:rPr>
                <w:bCs/>
                <w:lang w:val="mk-MK"/>
              </w:rPr>
              <w:t xml:space="preserve"> и </w:t>
            </w:r>
            <w:hyperlink r:id="rId12" w:history="1">
              <w:r w:rsidRPr="00911FFE">
                <w:rPr>
                  <w:rStyle w:val="Hyperlink"/>
                  <w:bCs/>
                  <w:color w:val="auto"/>
                  <w:u w:val="none"/>
                  <w:lang w:val="mk-MK"/>
                </w:rPr>
                <w:t>https://www.yout</w:t>
              </w:r>
              <w:r w:rsidRPr="00911FFE">
                <w:rPr>
                  <w:rStyle w:val="Hyperlink"/>
                  <w:bCs/>
                  <w:color w:val="auto"/>
                  <w:u w:val="none"/>
                  <w:lang w:val="mk-MK"/>
                </w:rPr>
                <w:t>u</w:t>
              </w:r>
              <w:r w:rsidRPr="00911FFE">
                <w:rPr>
                  <w:rStyle w:val="Hyperlink"/>
                  <w:bCs/>
                  <w:color w:val="auto"/>
                  <w:u w:val="none"/>
                  <w:lang w:val="mk-MK"/>
                </w:rPr>
                <w:t>be.com/watch?v=fTFDpgHeDEE</w:t>
              </w:r>
            </w:hyperlink>
            <w:r w:rsidRPr="00911FFE">
              <w:rPr>
                <w:bCs/>
                <w:lang w:val="mk-MK"/>
              </w:rPr>
              <w:t xml:space="preserve"> </w:t>
            </w:r>
            <w:r w:rsidR="00B15612">
              <w:rPr>
                <w:rFonts w:ascii="Georgia" w:hAnsi="Georgia"/>
                <w:bCs/>
                <w:lang w:val="mk-MK"/>
              </w:rPr>
              <w:t>−</w:t>
            </w:r>
            <w:r w:rsidR="00B15612">
              <w:rPr>
                <w:bCs/>
                <w:lang w:val="mk-MK"/>
              </w:rPr>
              <w:t xml:space="preserve"> </w:t>
            </w:r>
            <w:r w:rsidR="00246598" w:rsidRPr="0034106E">
              <w:rPr>
                <w:rFonts w:eastAsia="Times New Roman"/>
              </w:rPr>
              <w:t xml:space="preserve">Vivaldi: Vera </w:t>
            </w:r>
            <w:r w:rsidR="00246598">
              <w:rPr>
                <w:rFonts w:eastAsia="Times New Roman"/>
              </w:rPr>
              <w:t>– 3.paragraf</w:t>
            </w:r>
            <w:r w:rsidRPr="00911FFE">
              <w:rPr>
                <w:bCs/>
                <w:lang w:val="mk-MK"/>
              </w:rPr>
              <w:t xml:space="preserve">, </w:t>
            </w:r>
            <w:r w:rsidR="00246598">
              <w:rPr>
                <w:bCs/>
              </w:rPr>
              <w:t>rok përpunim</w:t>
            </w:r>
            <w:r w:rsidR="00556571">
              <w:rPr>
                <w:bCs/>
              </w:rPr>
              <w:t>;</w:t>
            </w:r>
          </w:p>
          <w:p w14:paraId="1F7294BB" w14:textId="77777777" w:rsidR="0090083E" w:rsidRPr="00011FFC" w:rsidRDefault="00D153CB">
            <w:pPr>
              <w:spacing w:after="0" w:line="240" w:lineRule="auto"/>
              <w:rPr>
                <w:shd w:val="clear" w:color="auto" w:fill="FFFFFF"/>
              </w:rPr>
            </w:pPr>
            <w:r w:rsidRPr="00911FFE">
              <w:rPr>
                <w:bdr w:val="none" w:sz="0" w:space="0" w:color="auto" w:frame="1"/>
                <w:shd w:val="clear" w:color="auto" w:fill="FFFFFF"/>
                <w:lang w:val="mk-MK"/>
              </w:rPr>
              <w:t>https://www.youtube.com/watch?v=HF</w:t>
            </w:r>
            <w:r w:rsidRPr="00911FFE">
              <w:rPr>
                <w:bdr w:val="none" w:sz="0" w:space="0" w:color="auto" w:frame="1"/>
                <w:shd w:val="clear" w:color="auto" w:fill="FFFFFF"/>
                <w:lang w:val="mk-MK"/>
              </w:rPr>
              <w:t>x</w:t>
            </w:r>
            <w:r w:rsidRPr="00911FFE">
              <w:rPr>
                <w:bdr w:val="none" w:sz="0" w:space="0" w:color="auto" w:frame="1"/>
                <w:shd w:val="clear" w:color="auto" w:fill="FFFFFF"/>
                <w:lang w:val="mk-MK"/>
              </w:rPr>
              <w:t>6JRT</w:t>
            </w:r>
            <w:r w:rsidRPr="00911FFE">
              <w:rPr>
                <w:bdr w:val="none" w:sz="0" w:space="0" w:color="auto" w:frame="1"/>
                <w:shd w:val="clear" w:color="auto" w:fill="FFFFFF"/>
                <w:lang w:val="mk-MK"/>
              </w:rPr>
              <w:t>p</w:t>
            </w:r>
            <w:r w:rsidRPr="00911FFE">
              <w:rPr>
                <w:bdr w:val="none" w:sz="0" w:space="0" w:color="auto" w:frame="1"/>
                <w:shd w:val="clear" w:color="auto" w:fill="FFFFFF"/>
                <w:lang w:val="mk-MK"/>
              </w:rPr>
              <w:t>PGE</w:t>
            </w:r>
            <w:r w:rsidRPr="00911FFE">
              <w:rPr>
                <w:shd w:val="clear" w:color="auto" w:fill="FFFFFF"/>
                <w:lang w:val="mk-MK"/>
              </w:rPr>
              <w:t> </w:t>
            </w:r>
            <w:r w:rsidR="00B15612">
              <w:rPr>
                <w:rFonts w:ascii="Georgia" w:hAnsi="Georgia"/>
                <w:shd w:val="clear" w:color="auto" w:fill="FFFFFF"/>
                <w:lang w:val="mk-MK"/>
              </w:rPr>
              <w:t>−</w:t>
            </w:r>
            <w:r w:rsidR="00800DD6" w:rsidRPr="00911FFE">
              <w:rPr>
                <w:lang w:val="mk-MK"/>
              </w:rPr>
              <w:t xml:space="preserve"> </w:t>
            </w:r>
            <w:r w:rsidR="00190DC5">
              <w:rPr>
                <w:shd w:val="clear" w:color="auto" w:fill="FFFFFF"/>
                <w:lang w:val="mk-MK"/>
              </w:rPr>
              <w:t xml:space="preserve">Hej romale </w:t>
            </w:r>
            <w:r w:rsidR="00190DC5">
              <w:rPr>
                <w:rFonts w:ascii="Georgia" w:hAnsi="Georgia"/>
                <w:shd w:val="clear" w:color="auto" w:fill="FFFFFF"/>
                <w:lang w:val="mk-MK"/>
              </w:rPr>
              <w:t>−</w:t>
            </w:r>
            <w:r w:rsidR="00800DD6" w:rsidRPr="00911FFE">
              <w:rPr>
                <w:shd w:val="clear" w:color="auto" w:fill="FFFFFF"/>
                <w:lang w:val="mk-MK"/>
              </w:rPr>
              <w:t xml:space="preserve"> Koncert ke Dni studenstva 2014, </w:t>
            </w:r>
            <w:r w:rsidR="00011FFC">
              <w:rPr>
                <w:shd w:val="clear" w:color="auto" w:fill="FFFFFF"/>
              </w:rPr>
              <w:t xml:space="preserve">muzikë rome </w:t>
            </w:r>
            <w:r w:rsidR="00067A6A">
              <w:rPr>
                <w:shd w:val="clear" w:color="auto" w:fill="FFFFFF"/>
              </w:rPr>
              <w:t>me orkestër simfonike, kor</w:t>
            </w:r>
            <w:r w:rsidR="00556571">
              <w:rPr>
                <w:shd w:val="clear" w:color="auto" w:fill="FFFFFF"/>
              </w:rPr>
              <w:t>i;</w:t>
            </w:r>
          </w:p>
          <w:p w14:paraId="09C0928B" w14:textId="77777777" w:rsidR="00A0467F" w:rsidRPr="00556571" w:rsidRDefault="00A0467F">
            <w:pPr>
              <w:spacing w:after="0" w:line="240" w:lineRule="auto"/>
              <w:rPr>
                <w:bCs/>
              </w:rPr>
            </w:pPr>
            <w:hyperlink r:id="rId13" w:history="1">
              <w:r w:rsidRPr="00911FFE">
                <w:rPr>
                  <w:rStyle w:val="Hyperlink"/>
                  <w:bCs/>
                  <w:color w:val="auto"/>
                  <w:u w:val="none"/>
                </w:rPr>
                <w:t>https://ww</w:t>
              </w:r>
              <w:r w:rsidRPr="00911FFE">
                <w:rPr>
                  <w:rStyle w:val="Hyperlink"/>
                  <w:bCs/>
                  <w:color w:val="auto"/>
                  <w:u w:val="none"/>
                </w:rPr>
                <w:t>w</w:t>
              </w:r>
              <w:r w:rsidRPr="00911FFE">
                <w:rPr>
                  <w:rStyle w:val="Hyperlink"/>
                  <w:bCs/>
                  <w:color w:val="auto"/>
                  <w:u w:val="none"/>
                </w:rPr>
                <w:t>.youtube.com/watch?v=tupHY8CCZXs</w:t>
              </w:r>
            </w:hyperlink>
            <w:r w:rsidRPr="00911FFE">
              <w:rPr>
                <w:lang w:val="mk-MK"/>
              </w:rPr>
              <w:t xml:space="preserve"> –</w:t>
            </w:r>
            <w:r w:rsidR="00361286">
              <w:rPr>
                <w:bCs/>
              </w:rPr>
              <w:t xml:space="preserve"> Shakira</w:t>
            </w:r>
            <w:r w:rsidR="00361286">
              <w:rPr>
                <w:bCs/>
                <w:lang w:val="mk-MK"/>
              </w:rPr>
              <w:t xml:space="preserve">: </w:t>
            </w:r>
            <w:r w:rsidRPr="00361286">
              <w:rPr>
                <w:bCs/>
                <w:i/>
              </w:rPr>
              <w:t>Try everything</w:t>
            </w:r>
            <w:r w:rsidRPr="00911FFE">
              <w:rPr>
                <w:bCs/>
              </w:rPr>
              <w:t xml:space="preserve"> </w:t>
            </w:r>
            <w:r w:rsidR="00361286">
              <w:rPr>
                <w:rFonts w:ascii="Georgia" w:hAnsi="Georgia"/>
                <w:bCs/>
                <w:lang w:val="mk-MK"/>
              </w:rPr>
              <w:t>−</w:t>
            </w:r>
            <w:r w:rsidRPr="00911FFE">
              <w:rPr>
                <w:bCs/>
                <w:lang w:val="mk-MK"/>
              </w:rPr>
              <w:t xml:space="preserve"> </w:t>
            </w:r>
            <w:r w:rsidR="008F5A15">
              <w:rPr>
                <w:bCs/>
              </w:rPr>
              <w:t>One voice children choir</w:t>
            </w:r>
            <w:r w:rsidRPr="00911FFE">
              <w:rPr>
                <w:bCs/>
              </w:rPr>
              <w:t xml:space="preserve"> </w:t>
            </w:r>
            <w:r w:rsidR="00361286">
              <w:rPr>
                <w:bCs/>
                <w:lang w:val="mk-MK"/>
              </w:rPr>
              <w:t>(</w:t>
            </w:r>
            <w:r w:rsidR="00067A6A">
              <w:rPr>
                <w:bCs/>
              </w:rPr>
              <w:t>korr i fëmijëve</w:t>
            </w:r>
            <w:r w:rsidR="00361286">
              <w:rPr>
                <w:bCs/>
                <w:lang w:val="mk-MK"/>
              </w:rPr>
              <w:t>)</w:t>
            </w:r>
            <w:r w:rsidR="00556571">
              <w:rPr>
                <w:bCs/>
              </w:rPr>
              <w:t>;</w:t>
            </w:r>
          </w:p>
          <w:p w14:paraId="3BC29259" w14:textId="77777777" w:rsidR="00361286" w:rsidRPr="00361286" w:rsidRDefault="00361286">
            <w:pPr>
              <w:spacing w:after="0" w:line="240" w:lineRule="auto"/>
              <w:rPr>
                <w:bCs/>
                <w:lang w:val="mk-MK"/>
              </w:rPr>
            </w:pPr>
          </w:p>
          <w:p w14:paraId="32752E7C" w14:textId="77777777" w:rsidR="00D959FF" w:rsidRDefault="00D959FF" w:rsidP="00D959FF">
            <w:pPr>
              <w:spacing w:after="0" w:line="240" w:lineRule="auto"/>
              <w:rPr>
                <w:rFonts w:eastAsia="Times New Roman"/>
                <w:b/>
                <w:bCs/>
                <w:color w:val="202124"/>
                <w:lang w:eastAsia="en-US"/>
              </w:rPr>
            </w:pPr>
            <w:r w:rsidRPr="00DE0D50">
              <w:rPr>
                <w:rFonts w:eastAsia="Times New Roman"/>
                <w:b/>
                <w:bCs/>
                <w:color w:val="202124"/>
                <w:lang w:eastAsia="en-US"/>
              </w:rPr>
              <w:t>Kompozime me instrument solo</w:t>
            </w:r>
          </w:p>
          <w:p w14:paraId="54850FD5" w14:textId="77777777" w:rsidR="00A32BE9" w:rsidRPr="00DE0D50" w:rsidRDefault="00A32BE9" w:rsidP="00D959FF">
            <w:pPr>
              <w:spacing w:after="0" w:line="240" w:lineRule="auto"/>
              <w:rPr>
                <w:b/>
                <w:bCs/>
                <w:lang w:val="ru-RU"/>
              </w:rPr>
            </w:pPr>
          </w:p>
          <w:p w14:paraId="0FBD2E7B" w14:textId="77777777" w:rsidR="0090083E" w:rsidRPr="00556571" w:rsidRDefault="0090083E">
            <w:pPr>
              <w:spacing w:after="0" w:line="240" w:lineRule="auto"/>
            </w:pPr>
            <w:hyperlink r:id="rId14" w:history="1">
              <w:r w:rsidRPr="00911FFE">
                <w:rPr>
                  <w:rStyle w:val="Hyperlink"/>
                  <w:rFonts w:cs="Arial"/>
                  <w:color w:val="auto"/>
                  <w:u w:val="none"/>
                  <w:lang w:val="mk-MK"/>
                </w:rPr>
                <w:t>https://www.youtube.com/watch?v=vVTPbLhlbfI</w:t>
              </w:r>
            </w:hyperlink>
            <w:r w:rsidRPr="00911FFE">
              <w:rPr>
                <w:rFonts w:cs="Arial"/>
                <w:lang w:val="mk-MK"/>
              </w:rPr>
              <w:t xml:space="preserve">  </w:t>
            </w:r>
            <w:r w:rsidR="00A55B6D">
              <w:rPr>
                <w:rFonts w:ascii="Georgia" w:hAnsi="Georgia" w:cs="Arial"/>
                <w:lang w:val="mk-MK"/>
              </w:rPr>
              <w:t>−</w:t>
            </w:r>
            <w:r w:rsidRPr="00911FFE">
              <w:rPr>
                <w:rFonts w:cs="Arial"/>
                <w:lang w:val="mk-MK"/>
              </w:rPr>
              <w:t>Debussy: Clair de Lune/</w:t>
            </w:r>
            <w:r w:rsidR="00067A6A">
              <w:rPr>
                <w:rFonts w:cs="Arial"/>
              </w:rPr>
              <w:t>Debutim</w:t>
            </w:r>
            <w:r w:rsidRPr="00911FFE">
              <w:rPr>
                <w:rFonts w:cs="Arial"/>
                <w:lang w:val="mk-MK"/>
              </w:rPr>
              <w:t>:</w:t>
            </w:r>
            <w:r w:rsidR="00067A6A">
              <w:rPr>
                <w:rFonts w:cs="Arial"/>
                <w:i/>
              </w:rPr>
              <w:t>Drita e hënës</w:t>
            </w:r>
            <w:r w:rsidRPr="00911FFE">
              <w:rPr>
                <w:rFonts w:cs="Arial"/>
                <w:lang w:val="mk-MK"/>
              </w:rPr>
              <w:t xml:space="preserve"> </w:t>
            </w:r>
            <w:r w:rsidR="008F5A15">
              <w:rPr>
                <w:rFonts w:ascii="Georgia" w:hAnsi="Georgia" w:cs="Arial"/>
                <w:lang w:val="mk-MK"/>
              </w:rPr>
              <w:t>−</w:t>
            </w:r>
            <w:r w:rsidRPr="00911FFE">
              <w:rPr>
                <w:rFonts w:cs="Arial"/>
                <w:lang w:val="mk-MK"/>
              </w:rPr>
              <w:t xml:space="preserve"> </w:t>
            </w:r>
            <w:r w:rsidR="00067A6A">
              <w:rPr>
                <w:rFonts w:cs="Arial"/>
              </w:rPr>
              <w:t>harpë</w:t>
            </w:r>
            <w:r w:rsidRPr="00911FFE">
              <w:rPr>
                <w:rFonts w:cs="Arial"/>
                <w:lang w:val="mk-MK"/>
              </w:rPr>
              <w:t xml:space="preserve">, </w:t>
            </w:r>
            <w:r w:rsidR="00067A6A">
              <w:rPr>
                <w:rFonts w:cs="Arial"/>
              </w:rPr>
              <w:t>muzikë klasike</w:t>
            </w:r>
            <w:r w:rsidR="00556571">
              <w:rPr>
                <w:rFonts w:cs="Arial"/>
              </w:rPr>
              <w:t>;</w:t>
            </w:r>
          </w:p>
          <w:p w14:paraId="67ACDED3" w14:textId="77777777" w:rsidR="0090083E" w:rsidRPr="00556571" w:rsidRDefault="0090083E">
            <w:pPr>
              <w:snapToGrid w:val="0"/>
              <w:spacing w:after="0" w:line="240" w:lineRule="auto"/>
            </w:pPr>
            <w:hyperlink r:id="rId15" w:history="1">
              <w:r w:rsidRPr="00911FFE">
                <w:rPr>
                  <w:rStyle w:val="Hyperlink"/>
                  <w:rFonts w:cs="Arial"/>
                  <w:color w:val="auto"/>
                  <w:u w:val="none"/>
                  <w:lang w:val="en-CA"/>
                </w:rPr>
                <w:t>https</w:t>
              </w:r>
              <w:r w:rsidRPr="00911FFE">
                <w:rPr>
                  <w:rStyle w:val="Hyperlink"/>
                  <w:rFonts w:cs="Arial"/>
                  <w:color w:val="auto"/>
                  <w:u w:val="none"/>
                  <w:lang w:val="ru-RU"/>
                </w:rPr>
                <w:t>://</w:t>
              </w:r>
              <w:r w:rsidRPr="00911FFE">
                <w:rPr>
                  <w:rStyle w:val="Hyperlink"/>
                  <w:rFonts w:cs="Arial"/>
                  <w:color w:val="auto"/>
                  <w:u w:val="none"/>
                  <w:lang w:val="en-CA"/>
                </w:rPr>
                <w:t>www</w:t>
              </w:r>
              <w:r w:rsidRPr="00911FFE">
                <w:rPr>
                  <w:rStyle w:val="Hyperlink"/>
                  <w:rFonts w:cs="Arial"/>
                  <w:color w:val="auto"/>
                  <w:u w:val="none"/>
                  <w:lang w:val="ru-RU"/>
                </w:rPr>
                <w:t>.</w:t>
              </w:r>
              <w:r w:rsidRPr="00911FFE">
                <w:rPr>
                  <w:rStyle w:val="Hyperlink"/>
                  <w:rFonts w:cs="Arial"/>
                  <w:color w:val="auto"/>
                  <w:u w:val="none"/>
                  <w:lang w:val="en-CA"/>
                </w:rPr>
                <w:t>youtube</w:t>
              </w:r>
              <w:r w:rsidRPr="00911FFE">
                <w:rPr>
                  <w:rStyle w:val="Hyperlink"/>
                  <w:rFonts w:cs="Arial"/>
                  <w:color w:val="auto"/>
                  <w:u w:val="none"/>
                  <w:lang w:val="ru-RU"/>
                </w:rPr>
                <w:t>.</w:t>
              </w:r>
              <w:r w:rsidRPr="00911FFE">
                <w:rPr>
                  <w:rStyle w:val="Hyperlink"/>
                  <w:rFonts w:cs="Arial"/>
                  <w:color w:val="auto"/>
                  <w:u w:val="none"/>
                  <w:lang w:val="en-CA"/>
                </w:rPr>
                <w:t>com</w:t>
              </w:r>
              <w:r w:rsidRPr="00911FFE">
                <w:rPr>
                  <w:rStyle w:val="Hyperlink"/>
                  <w:rFonts w:cs="Arial"/>
                  <w:color w:val="auto"/>
                  <w:u w:val="none"/>
                  <w:lang w:val="ru-RU"/>
                </w:rPr>
                <w:t>/</w:t>
              </w:r>
              <w:r w:rsidRPr="00911FFE">
                <w:rPr>
                  <w:rStyle w:val="Hyperlink"/>
                  <w:rFonts w:cs="Arial"/>
                  <w:color w:val="auto"/>
                  <w:u w:val="none"/>
                  <w:lang w:val="en-CA"/>
                </w:rPr>
                <w:t>watch</w:t>
              </w:r>
              <w:r w:rsidRPr="00911FFE">
                <w:rPr>
                  <w:rStyle w:val="Hyperlink"/>
                  <w:rFonts w:cs="Arial"/>
                  <w:color w:val="auto"/>
                  <w:u w:val="none"/>
                  <w:lang w:val="ru-RU"/>
                </w:rPr>
                <w:t>?</w:t>
              </w:r>
              <w:r w:rsidRPr="00911FFE">
                <w:rPr>
                  <w:rStyle w:val="Hyperlink"/>
                  <w:rFonts w:cs="Arial"/>
                  <w:color w:val="auto"/>
                  <w:u w:val="none"/>
                  <w:lang w:val="en-CA"/>
                </w:rPr>
                <w:t>v</w:t>
              </w:r>
              <w:r w:rsidRPr="00911FFE">
                <w:rPr>
                  <w:rStyle w:val="Hyperlink"/>
                  <w:rFonts w:cs="Arial"/>
                  <w:color w:val="auto"/>
                  <w:u w:val="none"/>
                  <w:lang w:val="ru-RU"/>
                </w:rPr>
                <w:t>=</w:t>
              </w:r>
              <w:r w:rsidRPr="00911FFE">
                <w:rPr>
                  <w:rStyle w:val="Hyperlink"/>
                  <w:rFonts w:cs="Arial"/>
                  <w:color w:val="auto"/>
                  <w:u w:val="none"/>
                  <w:lang w:val="en-CA"/>
                </w:rPr>
                <w:t>cS</w:t>
              </w:r>
              <w:r w:rsidRPr="00911FFE">
                <w:rPr>
                  <w:rStyle w:val="Hyperlink"/>
                  <w:rFonts w:cs="Arial"/>
                  <w:color w:val="auto"/>
                  <w:u w:val="none"/>
                  <w:lang w:val="ru-RU"/>
                </w:rPr>
                <w:t>5</w:t>
              </w:r>
              <w:r w:rsidRPr="00911FFE">
                <w:rPr>
                  <w:rStyle w:val="Hyperlink"/>
                  <w:rFonts w:cs="Arial"/>
                  <w:color w:val="auto"/>
                  <w:u w:val="none"/>
                  <w:lang w:val="en-CA"/>
                </w:rPr>
                <w:t>d</w:t>
              </w:r>
              <w:r w:rsidRPr="00911FFE">
                <w:rPr>
                  <w:rStyle w:val="Hyperlink"/>
                  <w:rFonts w:cs="Arial"/>
                  <w:color w:val="auto"/>
                  <w:u w:val="none"/>
                  <w:lang w:val="ru-RU"/>
                </w:rPr>
                <w:t>2</w:t>
              </w:r>
              <w:r w:rsidRPr="00911FFE">
                <w:rPr>
                  <w:rStyle w:val="Hyperlink"/>
                  <w:rFonts w:cs="Arial"/>
                  <w:color w:val="auto"/>
                  <w:u w:val="none"/>
                  <w:lang w:val="en-CA"/>
                </w:rPr>
                <w:t>wD</w:t>
              </w:r>
              <w:r w:rsidRPr="00911FFE">
                <w:rPr>
                  <w:rStyle w:val="Hyperlink"/>
                  <w:rFonts w:cs="Arial"/>
                  <w:color w:val="auto"/>
                  <w:u w:val="none"/>
                  <w:lang w:val="ru-RU"/>
                </w:rPr>
                <w:t>8</w:t>
              </w:r>
              <w:r w:rsidRPr="00911FFE">
                <w:rPr>
                  <w:rStyle w:val="Hyperlink"/>
                  <w:rFonts w:cs="Arial"/>
                  <w:color w:val="auto"/>
                  <w:u w:val="none"/>
                  <w:lang w:val="en-CA"/>
                </w:rPr>
                <w:t>OoI</w:t>
              </w:r>
            </w:hyperlink>
            <w:r w:rsidRPr="00911FFE">
              <w:rPr>
                <w:rFonts w:cs="Arial"/>
                <w:lang w:val="ru-RU"/>
              </w:rPr>
              <w:t xml:space="preserve"> </w:t>
            </w:r>
            <w:r w:rsidR="00A67D93">
              <w:rPr>
                <w:rFonts w:cs="Arial"/>
                <w:lang w:val="ru-RU"/>
              </w:rPr>
              <w:t xml:space="preserve"> </w:t>
            </w:r>
            <w:r w:rsidR="00A55B6D">
              <w:rPr>
                <w:rFonts w:ascii="Georgia" w:hAnsi="Georgia" w:cs="Arial"/>
                <w:lang w:val="ru-RU"/>
              </w:rPr>
              <w:t>−</w:t>
            </w:r>
            <w:r w:rsidR="00067A6A" w:rsidRPr="00D959FF">
              <w:rPr>
                <w:rStyle w:val="Hyperlink"/>
                <w:rFonts w:cs="Arial"/>
                <w:iCs/>
                <w:color w:val="auto"/>
                <w:u w:val="none"/>
              </w:rPr>
              <w:t>Për të</w:t>
            </w:r>
            <w:r w:rsidR="00067A6A">
              <w:rPr>
                <w:rStyle w:val="Hyperlink"/>
                <w:rFonts w:cs="Arial"/>
                <w:i/>
                <w:color w:val="auto"/>
                <w:u w:val="none"/>
              </w:rPr>
              <w:t xml:space="preserve"> </w:t>
            </w:r>
            <w:r w:rsidR="00D959FF">
              <w:rPr>
                <w:rStyle w:val="Hyperlink"/>
                <w:rFonts w:cs="Arial"/>
                <w:i/>
                <w:color w:val="auto"/>
                <w:u w:val="none"/>
              </w:rPr>
              <w:t>B</w:t>
            </w:r>
            <w:r w:rsidR="00067A6A">
              <w:rPr>
                <w:rStyle w:val="Hyperlink"/>
                <w:rFonts w:cs="Arial"/>
                <w:i/>
                <w:color w:val="auto"/>
                <w:u w:val="none"/>
              </w:rPr>
              <w:t xml:space="preserve">ukrën dhe </w:t>
            </w:r>
            <w:r w:rsidR="00D959FF">
              <w:rPr>
                <w:rStyle w:val="Hyperlink"/>
                <w:rFonts w:cs="Arial"/>
                <w:i/>
                <w:color w:val="auto"/>
                <w:u w:val="none"/>
              </w:rPr>
              <w:t>Bishën</w:t>
            </w:r>
            <w:r w:rsidRPr="00911FFE">
              <w:rPr>
                <w:rStyle w:val="Hyperlink"/>
                <w:rFonts w:cs="Arial"/>
                <w:color w:val="auto"/>
                <w:u w:val="none"/>
                <w:lang w:val="mk-MK"/>
              </w:rPr>
              <w:t xml:space="preserve"> </w:t>
            </w:r>
            <w:r w:rsidR="00A67D93">
              <w:rPr>
                <w:rStyle w:val="Hyperlink"/>
                <w:rFonts w:ascii="Georgia" w:hAnsi="Georgia" w:cs="Arial"/>
                <w:color w:val="auto"/>
                <w:u w:val="none"/>
                <w:lang w:val="mk-MK"/>
              </w:rPr>
              <w:t>−</w:t>
            </w:r>
            <w:r w:rsidR="00D959FF">
              <w:rPr>
                <w:rFonts w:cs="Arial"/>
              </w:rPr>
              <w:t xml:space="preserve"> harpë</w:t>
            </w:r>
            <w:r w:rsidR="00D959FF" w:rsidRPr="00911FFE">
              <w:rPr>
                <w:rFonts w:cs="Arial"/>
                <w:lang w:val="mk-MK"/>
              </w:rPr>
              <w:t xml:space="preserve">, </w:t>
            </w:r>
            <w:r w:rsidR="00D959FF">
              <w:rPr>
                <w:rFonts w:cs="Arial"/>
              </w:rPr>
              <w:t>muzikë filmash</w:t>
            </w:r>
            <w:r w:rsidR="00556571">
              <w:rPr>
                <w:rFonts w:cs="Arial"/>
              </w:rPr>
              <w:t>;</w:t>
            </w:r>
          </w:p>
          <w:p w14:paraId="6DED430E" w14:textId="77777777" w:rsidR="0090083E" w:rsidRPr="00D959FF" w:rsidRDefault="0090083E">
            <w:pPr>
              <w:spacing w:after="0" w:line="240" w:lineRule="auto"/>
              <w:rPr>
                <w:b/>
                <w:bCs/>
                <w:color w:val="000000"/>
                <w:lang w:val="mk-MK"/>
              </w:rPr>
            </w:pPr>
            <w:hyperlink r:id="rId16" w:history="1">
              <w:r w:rsidRPr="00911FFE">
                <w:rPr>
                  <w:rStyle w:val="Hyperlink"/>
                  <w:rFonts w:cs="Arial"/>
                  <w:color w:val="auto"/>
                  <w:u w:val="none"/>
                  <w:lang w:val="mk-MK"/>
                </w:rPr>
                <w:t>https://www.youtube.com/watch?v=P2LNOKEJzmM</w:t>
              </w:r>
            </w:hyperlink>
            <w:r w:rsidRPr="00911FFE">
              <w:rPr>
                <w:rFonts w:cs="Arial"/>
                <w:lang w:val="mk-MK"/>
              </w:rPr>
              <w:t xml:space="preserve"> </w:t>
            </w:r>
            <w:r w:rsidR="00A5045F">
              <w:rPr>
                <w:rFonts w:ascii="Georgia" w:hAnsi="Georgia" w:cs="Arial"/>
                <w:lang w:val="mk-MK"/>
              </w:rPr>
              <w:t>−</w:t>
            </w:r>
            <w:r w:rsidR="00A5045F">
              <w:rPr>
                <w:rFonts w:cs="Arial"/>
              </w:rPr>
              <w:t xml:space="preserve"> </w:t>
            </w:r>
            <w:r w:rsidR="00D959FF" w:rsidRPr="00DE0D50">
              <w:rPr>
                <w:rFonts w:eastAsia="Times New Roman"/>
                <w:color w:val="202124"/>
                <w:lang w:eastAsia="en-US"/>
              </w:rPr>
              <w:t xml:space="preserve">Vivaldi: </w:t>
            </w:r>
            <w:r w:rsidR="00D959FF" w:rsidRPr="00DE0D50">
              <w:rPr>
                <w:rFonts w:eastAsia="Times New Roman"/>
                <w:i/>
                <w:iCs/>
                <w:color w:val="202124"/>
                <w:lang w:eastAsia="en-US"/>
              </w:rPr>
              <w:t>Vera</w:t>
            </w:r>
            <w:r w:rsidR="00D959FF" w:rsidRPr="00DE0D50">
              <w:rPr>
                <w:rFonts w:eastAsia="Times New Roman"/>
                <w:color w:val="202124"/>
                <w:lang w:eastAsia="en-US"/>
              </w:rPr>
              <w:t xml:space="preserve"> - paragrafi 3, mandolinë, muzikë klasike</w:t>
            </w:r>
            <w:r w:rsidR="00556571">
              <w:rPr>
                <w:rFonts w:eastAsia="Times New Roman"/>
                <w:color w:val="202124"/>
                <w:lang w:eastAsia="en-US"/>
              </w:rPr>
              <w:t>;</w:t>
            </w:r>
          </w:p>
          <w:p w14:paraId="42325A56" w14:textId="77777777" w:rsidR="00D959FF" w:rsidRPr="00DE0D50" w:rsidRDefault="0090083E" w:rsidP="00D959FF">
            <w:pPr>
              <w:spacing w:after="0" w:line="240" w:lineRule="auto"/>
              <w:rPr>
                <w:b/>
                <w:bCs/>
                <w:color w:val="000000"/>
                <w:lang w:val="mk-MK"/>
              </w:rPr>
            </w:pPr>
            <w:hyperlink r:id="rId17" w:history="1">
              <w:r w:rsidRPr="00911FFE">
                <w:rPr>
                  <w:rStyle w:val="Hyperlink"/>
                  <w:rFonts w:cs="Arial"/>
                  <w:color w:val="auto"/>
                  <w:u w:val="none"/>
                  <w:lang w:val="mk-MK"/>
                </w:rPr>
                <w:t>https://youtu.be/h</w:t>
              </w:r>
              <w:r w:rsidRPr="00911FFE">
                <w:rPr>
                  <w:rStyle w:val="Hyperlink"/>
                  <w:rFonts w:cs="Arial"/>
                  <w:color w:val="auto"/>
                  <w:u w:val="none"/>
                  <w:lang w:val="mk-MK"/>
                </w:rPr>
                <w:t>8</w:t>
              </w:r>
              <w:r w:rsidRPr="00911FFE">
                <w:rPr>
                  <w:rStyle w:val="Hyperlink"/>
                  <w:rFonts w:cs="Arial"/>
                  <w:color w:val="auto"/>
                  <w:u w:val="none"/>
                  <w:lang w:val="mk-MK"/>
                </w:rPr>
                <w:t>cNnxLsvdk</w:t>
              </w:r>
            </w:hyperlink>
            <w:r w:rsidRPr="00911FFE">
              <w:rPr>
                <w:rFonts w:cs="Arial"/>
                <w:lang w:val="mk-MK"/>
              </w:rPr>
              <w:t xml:space="preserve"> </w:t>
            </w:r>
            <w:r w:rsidR="00A55B6D">
              <w:rPr>
                <w:rFonts w:ascii="Georgia" w:hAnsi="Georgia" w:cs="Arial"/>
                <w:lang w:val="mk-MK"/>
              </w:rPr>
              <w:t>−</w:t>
            </w:r>
            <w:r w:rsidR="00D959FF" w:rsidRPr="00DE0D50">
              <w:rPr>
                <w:rFonts w:eastAsia="Times New Roman"/>
                <w:color w:val="202124"/>
                <w:lang w:eastAsia="en-US"/>
              </w:rPr>
              <w:t xml:space="preserve"> Astor P</w:t>
            </w:r>
            <w:r w:rsidR="00D959FF">
              <w:rPr>
                <w:rFonts w:eastAsia="Times New Roman"/>
                <w:color w:val="202124"/>
                <w:lang w:eastAsia="en-US"/>
              </w:rPr>
              <w:t>j</w:t>
            </w:r>
            <w:r w:rsidR="00D959FF" w:rsidRPr="00DE0D50">
              <w:rPr>
                <w:rFonts w:eastAsia="Times New Roman"/>
                <w:color w:val="202124"/>
                <w:lang w:eastAsia="en-US"/>
              </w:rPr>
              <w:t>a</w:t>
            </w:r>
            <w:r w:rsidR="00D959FF">
              <w:rPr>
                <w:rFonts w:eastAsia="Times New Roman"/>
                <w:color w:val="202124"/>
                <w:lang w:eastAsia="en-US"/>
              </w:rPr>
              <w:t>c</w:t>
            </w:r>
            <w:r w:rsidR="00D959FF" w:rsidRPr="00DE0D50">
              <w:rPr>
                <w:rFonts w:eastAsia="Times New Roman"/>
                <w:color w:val="202124"/>
                <w:lang w:eastAsia="en-US"/>
              </w:rPr>
              <w:t xml:space="preserve">olla - </w:t>
            </w:r>
            <w:r w:rsidR="00D959FF" w:rsidRPr="00DE0D50">
              <w:rPr>
                <w:rFonts w:eastAsia="Times New Roman"/>
                <w:i/>
                <w:iCs/>
                <w:color w:val="202124"/>
                <w:lang w:eastAsia="en-US"/>
              </w:rPr>
              <w:t>Libertango</w:t>
            </w:r>
            <w:r w:rsidR="00D959FF" w:rsidRPr="00DE0D50">
              <w:rPr>
                <w:rFonts w:eastAsia="Times New Roman"/>
                <w:color w:val="202124"/>
                <w:lang w:eastAsia="en-US"/>
              </w:rPr>
              <w:t>, bori</w:t>
            </w:r>
            <w:r w:rsidR="00556571">
              <w:rPr>
                <w:rFonts w:eastAsia="Times New Roman"/>
                <w:color w:val="202124"/>
                <w:lang w:eastAsia="en-US"/>
              </w:rPr>
              <w:t>;</w:t>
            </w:r>
          </w:p>
          <w:p w14:paraId="20C05E99" w14:textId="77777777" w:rsidR="0090083E" w:rsidRPr="008D0198" w:rsidRDefault="0090083E">
            <w:pPr>
              <w:spacing w:after="0" w:line="240" w:lineRule="auto"/>
              <w:rPr>
                <w:rFonts w:eastAsia="Arial" w:cs="Arial"/>
                <w:shd w:val="clear" w:color="auto" w:fill="FFFFFF"/>
                <w:lang w:val="mk-MK"/>
              </w:rPr>
            </w:pPr>
            <w:hyperlink r:id="rId18" w:history="1">
              <w:r w:rsidRPr="00911FFE">
                <w:t>https</w:t>
              </w:r>
              <w:r w:rsidRPr="00911FFE">
                <w:rPr>
                  <w:lang w:val="ru-RU"/>
                </w:rPr>
                <w:t>://</w:t>
              </w:r>
              <w:r w:rsidRPr="00911FFE">
                <w:t>www</w:t>
              </w:r>
              <w:r w:rsidRPr="00911FFE">
                <w:rPr>
                  <w:lang w:val="ru-RU"/>
                </w:rPr>
                <w:t>.</w:t>
              </w:r>
              <w:r w:rsidRPr="00911FFE">
                <w:t>youtube</w:t>
              </w:r>
              <w:r w:rsidRPr="00911FFE">
                <w:rPr>
                  <w:lang w:val="ru-RU"/>
                </w:rPr>
                <w:t>.</w:t>
              </w:r>
              <w:r w:rsidRPr="00911FFE">
                <w:t>com</w:t>
              </w:r>
              <w:r w:rsidRPr="00911FFE">
                <w:rPr>
                  <w:lang w:val="ru-RU"/>
                </w:rPr>
                <w:t>/</w:t>
              </w:r>
              <w:r w:rsidRPr="00911FFE">
                <w:t>w</w:t>
              </w:r>
              <w:r w:rsidRPr="00911FFE">
                <w:t>a</w:t>
              </w:r>
              <w:r w:rsidRPr="00911FFE">
                <w:t>tch</w:t>
              </w:r>
              <w:r w:rsidRPr="00911FFE">
                <w:rPr>
                  <w:lang w:val="ru-RU"/>
                </w:rPr>
                <w:t>?</w:t>
              </w:r>
              <w:r w:rsidRPr="00911FFE">
                <w:t>v</w:t>
              </w:r>
              <w:r w:rsidRPr="00911FFE">
                <w:rPr>
                  <w:lang w:val="ru-RU"/>
                </w:rPr>
                <w:t>=</w:t>
              </w:r>
              <w:r w:rsidRPr="00911FFE">
                <w:t>B</w:t>
              </w:r>
              <w:r w:rsidRPr="00911FFE">
                <w:rPr>
                  <w:lang w:val="ru-RU"/>
                </w:rPr>
                <w:t>1</w:t>
              </w:r>
              <w:r w:rsidRPr="00911FFE">
                <w:t>eyZA</w:t>
              </w:r>
              <w:r w:rsidRPr="00911FFE">
                <w:t>e</w:t>
              </w:r>
              <w:r w:rsidRPr="00911FFE">
                <w:t>dhY</w:t>
              </w:r>
              <w:r w:rsidRPr="00911FFE">
                <w:rPr>
                  <w:lang w:val="ru-RU"/>
                </w:rPr>
                <w:t>4</w:t>
              </w:r>
            </w:hyperlink>
            <w:r w:rsidR="004E0C38" w:rsidRPr="00911FFE">
              <w:rPr>
                <w:lang w:val="mk-MK"/>
              </w:rPr>
              <w:t xml:space="preserve"> – </w:t>
            </w:r>
            <w:r w:rsidR="008D0198" w:rsidRPr="00C51F08">
              <w:rPr>
                <w:rFonts w:eastAsia="Times New Roman"/>
                <w:color w:val="202124"/>
                <w:lang w:eastAsia="en-US"/>
              </w:rPr>
              <w:t>Alison Balsom - Johan Humel: Rondo nga</w:t>
            </w:r>
            <w:r w:rsidR="008D0198">
              <w:rPr>
                <w:rFonts w:eastAsia="Times New Roman"/>
                <w:color w:val="202124"/>
                <w:lang w:eastAsia="en-US"/>
              </w:rPr>
              <w:t xml:space="preserve"> </w:t>
            </w:r>
            <w:r w:rsidR="00541D35">
              <w:rPr>
                <w:rFonts w:eastAsia="Times New Roman"/>
                <w:i/>
                <w:iCs/>
                <w:color w:val="202124"/>
                <w:lang w:eastAsia="en-US"/>
              </w:rPr>
              <w:t>K</w:t>
            </w:r>
            <w:r w:rsidR="008D0198" w:rsidRPr="00C51F08">
              <w:rPr>
                <w:rFonts w:eastAsia="Times New Roman"/>
                <w:i/>
                <w:iCs/>
                <w:color w:val="202124"/>
                <w:lang w:eastAsia="en-US"/>
              </w:rPr>
              <w:t>oncert për bori</w:t>
            </w:r>
            <w:r w:rsidR="008D0198">
              <w:rPr>
                <w:rFonts w:eastAsia="Times New Roman"/>
                <w:color w:val="202124"/>
                <w:lang w:eastAsia="en-US"/>
              </w:rPr>
              <w:t xml:space="preserve"> në </w:t>
            </w:r>
            <w:r w:rsidR="008D0198" w:rsidRPr="00C51F08">
              <w:rPr>
                <w:rFonts w:eastAsia="Times New Roman"/>
                <w:color w:val="202124"/>
                <w:lang w:eastAsia="en-US"/>
              </w:rPr>
              <w:t>E-dur, muzikë klasike</w:t>
            </w:r>
            <w:r w:rsidR="00556571">
              <w:rPr>
                <w:rFonts w:eastAsia="Times New Roman"/>
                <w:color w:val="202124"/>
                <w:lang w:eastAsia="en-US"/>
              </w:rPr>
              <w:t>;</w:t>
            </w:r>
          </w:p>
          <w:p w14:paraId="0EF9E6C1" w14:textId="77777777" w:rsidR="0090083E" w:rsidRPr="00911FFE" w:rsidRDefault="004E0C38">
            <w:pPr>
              <w:spacing w:after="0" w:line="240" w:lineRule="auto"/>
              <w:rPr>
                <w:bCs/>
                <w:color w:val="000000"/>
                <w:lang w:val="mk-MK"/>
              </w:rPr>
            </w:pPr>
            <w:hyperlink r:id="rId19" w:history="1">
              <w:r w:rsidR="0090083E" w:rsidRPr="00911FFE">
                <w:rPr>
                  <w:rStyle w:val="Hyperlink"/>
                  <w:color w:val="auto"/>
                  <w:u w:val="none"/>
                  <w:lang w:val="mk-MK"/>
                </w:rPr>
                <w:t>https://youtu.be</w:t>
              </w:r>
              <w:r w:rsidR="0090083E" w:rsidRPr="00911FFE">
                <w:rPr>
                  <w:rStyle w:val="Hyperlink"/>
                  <w:color w:val="auto"/>
                  <w:u w:val="none"/>
                  <w:lang w:val="mk-MK"/>
                </w:rPr>
                <w:t>/</w:t>
              </w:r>
              <w:r w:rsidR="0090083E" w:rsidRPr="00911FFE">
                <w:rPr>
                  <w:rStyle w:val="Hyperlink"/>
                  <w:color w:val="auto"/>
                  <w:u w:val="none"/>
                  <w:lang w:val="mk-MK"/>
                </w:rPr>
                <w:t>x7LoCOWvbdU</w:t>
              </w:r>
            </w:hyperlink>
            <w:r w:rsidR="0090083E" w:rsidRPr="00911FFE">
              <w:rPr>
                <w:lang w:val="mk-MK"/>
              </w:rPr>
              <w:t xml:space="preserve"> </w:t>
            </w:r>
            <w:r w:rsidR="00A55B6D">
              <w:rPr>
                <w:rFonts w:ascii="Georgia" w:hAnsi="Georgia"/>
                <w:lang w:val="mk-MK"/>
              </w:rPr>
              <w:t>−</w:t>
            </w:r>
            <w:r w:rsidR="0010752D">
              <w:rPr>
                <w:rFonts w:ascii="Georgia" w:hAnsi="Georgia"/>
                <w:lang w:val="mk-MK"/>
              </w:rPr>
              <w:t xml:space="preserve"> </w:t>
            </w:r>
            <w:r w:rsidR="008D0198" w:rsidRPr="00C51F08">
              <w:rPr>
                <w:rFonts w:eastAsia="Times New Roman"/>
                <w:color w:val="202124"/>
                <w:lang w:eastAsia="en-US"/>
              </w:rPr>
              <w:t xml:space="preserve">Verdi: </w:t>
            </w:r>
            <w:r w:rsidR="008D0198" w:rsidRPr="00C51F08">
              <w:rPr>
                <w:rFonts w:eastAsia="Times New Roman"/>
                <w:i/>
                <w:iCs/>
                <w:color w:val="202124"/>
                <w:lang w:eastAsia="en-US"/>
              </w:rPr>
              <w:t>Kortezhi triumfal</w:t>
            </w:r>
            <w:r w:rsidR="008D0198" w:rsidRPr="00C51F08">
              <w:rPr>
                <w:rFonts w:eastAsia="Times New Roman"/>
                <w:color w:val="202124"/>
                <w:lang w:eastAsia="en-US"/>
              </w:rPr>
              <w:t xml:space="preserve"> nga opera Aida - bori, muzikë klasike</w:t>
            </w:r>
            <w:r w:rsidR="00556571">
              <w:rPr>
                <w:rFonts w:eastAsia="Times New Roman"/>
                <w:color w:val="202124"/>
                <w:lang w:eastAsia="en-US"/>
              </w:rPr>
              <w:t>;</w:t>
            </w:r>
          </w:p>
          <w:p w14:paraId="2416456B" w14:textId="77777777" w:rsidR="0090083E" w:rsidRPr="00911FFE" w:rsidRDefault="0090083E">
            <w:pPr>
              <w:spacing w:after="0" w:line="240" w:lineRule="auto"/>
              <w:rPr>
                <w:bCs/>
                <w:color w:val="000000"/>
                <w:lang w:val="mk-MK"/>
              </w:rPr>
            </w:pPr>
          </w:p>
          <w:p w14:paraId="0571E268" w14:textId="77777777" w:rsidR="00D04B0B" w:rsidRDefault="00D04B0B" w:rsidP="00D04B0B">
            <w:pPr>
              <w:spacing w:after="0" w:line="240" w:lineRule="auto"/>
              <w:rPr>
                <w:b/>
                <w:bCs/>
                <w:color w:val="000000"/>
              </w:rPr>
            </w:pPr>
            <w:r>
              <w:rPr>
                <w:b/>
                <w:bCs/>
                <w:color w:val="000000"/>
              </w:rPr>
              <w:t xml:space="preserve">Përpunime të këngëve popullore </w:t>
            </w:r>
          </w:p>
          <w:p w14:paraId="7D075CA9" w14:textId="77777777" w:rsidR="00A32BE9" w:rsidRDefault="00A32BE9" w:rsidP="00D04B0B">
            <w:pPr>
              <w:spacing w:after="0" w:line="240" w:lineRule="auto"/>
              <w:rPr>
                <w:b/>
                <w:bCs/>
                <w:color w:val="000000"/>
              </w:rPr>
            </w:pPr>
          </w:p>
          <w:p w14:paraId="1E7AB808" w14:textId="77777777" w:rsidR="00D04B0B" w:rsidRPr="00556571" w:rsidRDefault="00D04B0B" w:rsidP="00D04B0B">
            <w:pPr>
              <w:spacing w:after="0" w:line="240" w:lineRule="auto"/>
              <w:rPr>
                <w:rStyle w:val="y2iqfc"/>
                <w:color w:val="202124"/>
              </w:rPr>
            </w:pPr>
            <w:r w:rsidRPr="00D04B0B">
              <w:rPr>
                <w:rStyle w:val="y2iqfc"/>
                <w:color w:val="202124"/>
              </w:rPr>
              <w:t>Ajde dëgjo, dëgjo Kalesh bre Angjo në aranzhime të ndryshme</w:t>
            </w:r>
            <w:r w:rsidR="00556571">
              <w:rPr>
                <w:rStyle w:val="y2iqfc"/>
                <w:color w:val="202124"/>
              </w:rPr>
              <w:t>;</w:t>
            </w:r>
          </w:p>
          <w:p w14:paraId="64F2CF77" w14:textId="77777777" w:rsidR="00D04B0B" w:rsidRPr="00D04B0B" w:rsidRDefault="00D04B0B" w:rsidP="00D04B0B">
            <w:pPr>
              <w:spacing w:after="0" w:line="240" w:lineRule="auto"/>
              <w:rPr>
                <w:b/>
                <w:bCs/>
                <w:color w:val="000000"/>
              </w:rPr>
            </w:pPr>
            <w:r w:rsidRPr="00D04B0B">
              <w:rPr>
                <w:rFonts w:eastAsia="Times New Roman"/>
                <w:sz w:val="20"/>
                <w:szCs w:val="20"/>
                <w:lang w:eastAsia="en-US"/>
              </w:rPr>
              <w:t>Rekomandohet që këto shfaqje të dëgjohen në tërësi ose si fragmente që krahasojnë stilin e performancës, instrumentet dhe karakteristikat e tjera të zhanreve</w:t>
            </w:r>
            <w:r w:rsidR="00556571">
              <w:rPr>
                <w:rFonts w:eastAsia="Times New Roman"/>
                <w:sz w:val="20"/>
                <w:szCs w:val="20"/>
                <w:lang w:eastAsia="en-US"/>
              </w:rPr>
              <w:t>;</w:t>
            </w:r>
          </w:p>
          <w:p w14:paraId="520DE9C9" w14:textId="77777777" w:rsidR="0090083E" w:rsidRPr="00556571" w:rsidRDefault="0090083E">
            <w:pPr>
              <w:spacing w:after="0" w:line="240" w:lineRule="auto"/>
            </w:pPr>
            <w:hyperlink r:id="rId20" w:history="1">
              <w:r w:rsidRPr="00911FFE">
                <w:rPr>
                  <w:rStyle w:val="Hyperlink"/>
                  <w:bCs/>
                  <w:color w:val="auto"/>
                  <w:u w:val="none"/>
                  <w:lang w:val="mk-MK"/>
                </w:rPr>
                <w:t>https://www.youtube.com/watch?v=3GmipRk3fYE</w:t>
              </w:r>
            </w:hyperlink>
            <w:r w:rsidRPr="00911FFE">
              <w:rPr>
                <w:bCs/>
                <w:lang w:val="mk-MK"/>
              </w:rPr>
              <w:t xml:space="preserve"> </w:t>
            </w:r>
            <w:r w:rsidR="00D04B0B">
              <w:rPr>
                <w:rFonts w:ascii="Georgia" w:hAnsi="Georgia"/>
                <w:bCs/>
                <w:lang w:val="mk-MK"/>
              </w:rPr>
              <w:t>–</w:t>
            </w:r>
            <w:r w:rsidR="00ED0D6A">
              <w:rPr>
                <w:bCs/>
                <w:lang w:val="mk-MK"/>
              </w:rPr>
              <w:t xml:space="preserve"> </w:t>
            </w:r>
            <w:r w:rsidR="00D04B0B">
              <w:rPr>
                <w:bCs/>
              </w:rPr>
              <w:t xml:space="preserve">Violeta Tomovska dhe Kiril Mançevski </w:t>
            </w:r>
            <w:r w:rsidR="00C36C71">
              <w:rPr>
                <w:rFonts w:ascii="Georgia" w:hAnsi="Georgia"/>
                <w:bCs/>
                <w:lang w:val="mk-MK"/>
              </w:rPr>
              <w:t>−</w:t>
            </w:r>
            <w:r w:rsidRPr="00911FFE">
              <w:rPr>
                <w:bCs/>
                <w:lang w:val="mk-MK"/>
              </w:rPr>
              <w:t xml:space="preserve"> </w:t>
            </w:r>
            <w:r w:rsidR="00D04B0B" w:rsidRPr="00D04B0B">
              <w:rPr>
                <w:rStyle w:val="y2iqfc"/>
                <w:i/>
                <w:iCs/>
                <w:color w:val="202124"/>
              </w:rPr>
              <w:t>Kalesh bre Angjo</w:t>
            </w:r>
            <w:r w:rsidR="00556571">
              <w:rPr>
                <w:bCs/>
              </w:rPr>
              <w:t>;</w:t>
            </w:r>
          </w:p>
          <w:p w14:paraId="7ACEB0E3" w14:textId="77777777" w:rsidR="0090083E" w:rsidRPr="00556571" w:rsidRDefault="0090083E">
            <w:pPr>
              <w:spacing w:after="0" w:line="240" w:lineRule="auto"/>
            </w:pPr>
            <w:hyperlink r:id="rId21" w:history="1">
              <w:r w:rsidRPr="00911FFE">
                <w:rPr>
                  <w:rStyle w:val="Hyperlink"/>
                  <w:color w:val="auto"/>
                  <w:u w:val="none"/>
                </w:rPr>
                <w:t>https://www.youtube.com/watch?v=nSeRaYC0cLI</w:t>
              </w:r>
            </w:hyperlink>
            <w:r w:rsidRPr="00911FFE">
              <w:t xml:space="preserve"> </w:t>
            </w:r>
            <w:r w:rsidR="00ED0D6A">
              <w:rPr>
                <w:rFonts w:ascii="Georgia" w:hAnsi="Georgia"/>
              </w:rPr>
              <w:t>−</w:t>
            </w:r>
            <w:r w:rsidR="00ED0D6A">
              <w:rPr>
                <w:lang w:val="mk-MK"/>
              </w:rPr>
              <w:t xml:space="preserve"> </w:t>
            </w:r>
            <w:r w:rsidRPr="00911FFE">
              <w:t>Mixed Chamber Choir ''Heraclea'' - Macedonia Conductor: Jasmina Gjorgjeska</w:t>
            </w:r>
            <w:r w:rsidR="00556571">
              <w:t>;</w:t>
            </w:r>
          </w:p>
          <w:p w14:paraId="6664F1BE" w14:textId="77777777" w:rsidR="0090083E" w:rsidRPr="00556571" w:rsidRDefault="0090083E">
            <w:pPr>
              <w:spacing w:after="0" w:line="240" w:lineRule="auto"/>
            </w:pPr>
            <w:hyperlink r:id="rId22" w:history="1">
              <w:r w:rsidRPr="00911FFE">
                <w:rPr>
                  <w:rStyle w:val="Hyperlink"/>
                  <w:color w:val="auto"/>
                  <w:u w:val="none"/>
                </w:rPr>
                <w:t>https://www.youtube.com/watch?v=aGamGhv5H0I</w:t>
              </w:r>
            </w:hyperlink>
            <w:r w:rsidRPr="00911FFE">
              <w:t xml:space="preserve">  </w:t>
            </w:r>
            <w:r w:rsidR="00ED0D6A">
              <w:rPr>
                <w:rFonts w:ascii="Georgia" w:hAnsi="Georgia"/>
              </w:rPr>
              <w:t>−</w:t>
            </w:r>
            <w:r w:rsidR="00ED0D6A">
              <w:rPr>
                <w:lang w:val="mk-MK"/>
              </w:rPr>
              <w:t xml:space="preserve"> </w:t>
            </w:r>
            <w:r w:rsidR="00A56D27" w:rsidRPr="00A56D27">
              <w:rPr>
                <w:rStyle w:val="y2iqfc"/>
                <w:i/>
                <w:iCs/>
                <w:color w:val="202124"/>
              </w:rPr>
              <w:t>Ajde dëgjo, dëgjo Kalesh bre Angjo</w:t>
            </w:r>
            <w:r w:rsidRPr="00911FFE">
              <w:t>; Russian State Symphony Cinema Orchestra &amp; Marie-Anne Izmajlov</w:t>
            </w:r>
            <w:r w:rsidR="00556571">
              <w:t>;</w:t>
            </w:r>
          </w:p>
          <w:p w14:paraId="499AFAD6" w14:textId="77777777" w:rsidR="0090083E" w:rsidRPr="00556571" w:rsidRDefault="0090083E">
            <w:pPr>
              <w:spacing w:after="0" w:line="240" w:lineRule="auto"/>
            </w:pPr>
            <w:hyperlink r:id="rId23" w:history="1">
              <w:r w:rsidRPr="00911FFE">
                <w:rPr>
                  <w:rStyle w:val="Hyperlink"/>
                  <w:color w:val="auto"/>
                  <w:u w:val="none"/>
                </w:rPr>
                <w:t>https</w:t>
              </w:r>
              <w:r w:rsidRPr="00911FFE">
                <w:rPr>
                  <w:rStyle w:val="Hyperlink"/>
                  <w:color w:val="auto"/>
                  <w:u w:val="none"/>
                  <w:lang w:val="ru-RU"/>
                </w:rPr>
                <w:t>://</w:t>
              </w:r>
              <w:r w:rsidRPr="00911FFE">
                <w:rPr>
                  <w:rStyle w:val="Hyperlink"/>
                  <w:color w:val="auto"/>
                  <w:u w:val="none"/>
                </w:rPr>
                <w:t>www</w:t>
              </w:r>
              <w:r w:rsidRPr="00911FFE">
                <w:rPr>
                  <w:rStyle w:val="Hyperlink"/>
                  <w:color w:val="auto"/>
                  <w:u w:val="none"/>
                  <w:lang w:val="ru-RU"/>
                </w:rPr>
                <w:t>.</w:t>
              </w:r>
              <w:r w:rsidRPr="00911FFE">
                <w:rPr>
                  <w:rStyle w:val="Hyperlink"/>
                  <w:color w:val="auto"/>
                  <w:u w:val="none"/>
                </w:rPr>
                <w:t>youtube</w:t>
              </w:r>
              <w:r w:rsidRPr="00911FFE">
                <w:rPr>
                  <w:rStyle w:val="Hyperlink"/>
                  <w:color w:val="auto"/>
                  <w:u w:val="none"/>
                  <w:lang w:val="ru-RU"/>
                </w:rPr>
                <w:t>.</w:t>
              </w:r>
              <w:r w:rsidRPr="00911FFE">
                <w:rPr>
                  <w:rStyle w:val="Hyperlink"/>
                  <w:color w:val="auto"/>
                  <w:u w:val="none"/>
                </w:rPr>
                <w:t>com</w:t>
              </w:r>
              <w:r w:rsidRPr="00911FFE">
                <w:rPr>
                  <w:rStyle w:val="Hyperlink"/>
                  <w:color w:val="auto"/>
                  <w:u w:val="none"/>
                  <w:lang w:val="ru-RU"/>
                </w:rPr>
                <w:t>/</w:t>
              </w:r>
              <w:r w:rsidRPr="00911FFE">
                <w:rPr>
                  <w:rStyle w:val="Hyperlink"/>
                  <w:color w:val="auto"/>
                  <w:u w:val="none"/>
                </w:rPr>
                <w:t>watch</w:t>
              </w:r>
              <w:r w:rsidRPr="00911FFE">
                <w:rPr>
                  <w:rStyle w:val="Hyperlink"/>
                  <w:color w:val="auto"/>
                  <w:u w:val="none"/>
                  <w:lang w:val="ru-RU"/>
                </w:rPr>
                <w:t>?</w:t>
              </w:r>
              <w:r w:rsidRPr="00911FFE">
                <w:rPr>
                  <w:rStyle w:val="Hyperlink"/>
                  <w:color w:val="auto"/>
                  <w:u w:val="none"/>
                </w:rPr>
                <w:t>v</w:t>
              </w:r>
              <w:r w:rsidRPr="00911FFE">
                <w:rPr>
                  <w:rStyle w:val="Hyperlink"/>
                  <w:color w:val="auto"/>
                  <w:u w:val="none"/>
                  <w:lang w:val="ru-RU"/>
                </w:rPr>
                <w:t>=</w:t>
              </w:r>
              <w:r w:rsidRPr="00911FFE">
                <w:rPr>
                  <w:rStyle w:val="Hyperlink"/>
                  <w:color w:val="auto"/>
                  <w:u w:val="none"/>
                </w:rPr>
                <w:t>WqDQaGSpJF</w:t>
              </w:r>
              <w:r w:rsidRPr="00911FFE">
                <w:rPr>
                  <w:rStyle w:val="Hyperlink"/>
                  <w:color w:val="auto"/>
                  <w:u w:val="none"/>
                  <w:lang w:val="ru-RU"/>
                </w:rPr>
                <w:t>4</w:t>
              </w:r>
            </w:hyperlink>
            <w:r w:rsidR="00556571">
              <w:t xml:space="preserve"> </w:t>
            </w:r>
            <w:r w:rsidR="00C36C71">
              <w:rPr>
                <w:rStyle w:val="Hyperlink"/>
                <w:color w:val="auto"/>
                <w:u w:val="none"/>
                <w:lang w:val="mk-MK"/>
              </w:rPr>
              <w:t xml:space="preserve"> </w:t>
            </w:r>
            <w:r w:rsidR="00ED0D6A">
              <w:rPr>
                <w:rStyle w:val="Hyperlink"/>
                <w:rFonts w:ascii="Georgia" w:hAnsi="Georgia"/>
                <w:color w:val="auto"/>
                <w:u w:val="none"/>
                <w:lang w:val="mk-MK"/>
              </w:rPr>
              <w:t xml:space="preserve">− </w:t>
            </w:r>
            <w:r w:rsidR="00A56D27">
              <w:rPr>
                <w:rStyle w:val="Hyperlink"/>
                <w:color w:val="auto"/>
                <w:u w:val="none"/>
              </w:rPr>
              <w:t xml:space="preserve">Jadranka </w:t>
            </w:r>
            <w:r w:rsidR="00A56D27">
              <w:t>Stojakoviq</w:t>
            </w:r>
            <w:r w:rsidRPr="00911FFE">
              <w:rPr>
                <w:lang w:val="mk-MK"/>
              </w:rPr>
              <w:t xml:space="preserve"> : </w:t>
            </w:r>
            <w:r w:rsidR="00A56D27" w:rsidRPr="00A56D27">
              <w:rPr>
                <w:rStyle w:val="y2iqfc"/>
                <w:i/>
                <w:iCs/>
                <w:color w:val="202124"/>
              </w:rPr>
              <w:t>Ajde dëgjo, dëgjo Kalesh Angjo</w:t>
            </w:r>
            <w:r w:rsidR="00556571">
              <w:rPr>
                <w:rStyle w:val="y2iqfc"/>
                <w:i/>
                <w:iCs/>
                <w:color w:val="202124"/>
              </w:rPr>
              <w:t>;</w:t>
            </w:r>
            <w:r w:rsidR="00A56D27" w:rsidRPr="00A56D27">
              <w:rPr>
                <w:rStyle w:val="y2iqfc"/>
                <w:i/>
                <w:iCs/>
                <w:color w:val="202124"/>
              </w:rPr>
              <w:t xml:space="preserve"> </w:t>
            </w:r>
            <w:hyperlink r:id="rId24" w:history="1">
              <w:r w:rsidR="00556571" w:rsidRPr="00195135">
                <w:rPr>
                  <w:rStyle w:val="Hyperlink"/>
                </w:rPr>
                <w:t>https</w:t>
              </w:r>
              <w:r w:rsidR="00556571" w:rsidRPr="00195135">
                <w:rPr>
                  <w:rStyle w:val="Hyperlink"/>
                  <w:lang w:val="ru-RU"/>
                </w:rPr>
                <w:t>://</w:t>
              </w:r>
              <w:r w:rsidR="00556571" w:rsidRPr="00195135">
                <w:rPr>
                  <w:rStyle w:val="Hyperlink"/>
                </w:rPr>
                <w:t>www</w:t>
              </w:r>
              <w:r w:rsidR="00556571" w:rsidRPr="00195135">
                <w:rPr>
                  <w:rStyle w:val="Hyperlink"/>
                  <w:lang w:val="ru-RU"/>
                </w:rPr>
                <w:t>.</w:t>
              </w:r>
              <w:r w:rsidR="00556571" w:rsidRPr="00195135">
                <w:rPr>
                  <w:rStyle w:val="Hyperlink"/>
                </w:rPr>
                <w:t>youtube</w:t>
              </w:r>
              <w:r w:rsidR="00556571" w:rsidRPr="00195135">
                <w:rPr>
                  <w:rStyle w:val="Hyperlink"/>
                  <w:lang w:val="ru-RU"/>
                </w:rPr>
                <w:t>.</w:t>
              </w:r>
              <w:r w:rsidR="00556571" w:rsidRPr="00195135">
                <w:rPr>
                  <w:rStyle w:val="Hyperlink"/>
                </w:rPr>
                <w:t>com</w:t>
              </w:r>
              <w:r w:rsidR="00556571" w:rsidRPr="00195135">
                <w:rPr>
                  <w:rStyle w:val="Hyperlink"/>
                  <w:lang w:val="ru-RU"/>
                </w:rPr>
                <w:t>/</w:t>
              </w:r>
              <w:r w:rsidR="00556571" w:rsidRPr="00195135">
                <w:rPr>
                  <w:rStyle w:val="Hyperlink"/>
                </w:rPr>
                <w:t>watch</w:t>
              </w:r>
              <w:r w:rsidR="00556571" w:rsidRPr="00195135">
                <w:rPr>
                  <w:rStyle w:val="Hyperlink"/>
                  <w:lang w:val="ru-RU"/>
                </w:rPr>
                <w:t>?</w:t>
              </w:r>
              <w:r w:rsidR="00556571" w:rsidRPr="00195135">
                <w:rPr>
                  <w:rStyle w:val="Hyperlink"/>
                </w:rPr>
                <w:t>v</w:t>
              </w:r>
              <w:r w:rsidR="00556571" w:rsidRPr="00195135">
                <w:rPr>
                  <w:rStyle w:val="Hyperlink"/>
                  <w:lang w:val="ru-RU"/>
                </w:rPr>
                <w:t>=5</w:t>
              </w:r>
              <w:r w:rsidR="00556571" w:rsidRPr="00195135">
                <w:rPr>
                  <w:rStyle w:val="Hyperlink"/>
                </w:rPr>
                <w:t>R</w:t>
              </w:r>
              <w:r w:rsidR="00556571" w:rsidRPr="00195135">
                <w:rPr>
                  <w:rStyle w:val="Hyperlink"/>
                  <w:lang w:val="ru-RU"/>
                </w:rPr>
                <w:t>33</w:t>
              </w:r>
              <w:r w:rsidR="00556571" w:rsidRPr="00195135">
                <w:rPr>
                  <w:rStyle w:val="Hyperlink"/>
                </w:rPr>
                <w:t>hzaFhPw</w:t>
              </w:r>
            </w:hyperlink>
            <w:r w:rsidR="00C36C71">
              <w:rPr>
                <w:lang w:val="ru-RU"/>
              </w:rPr>
              <w:t xml:space="preserve">  </w:t>
            </w:r>
            <w:r w:rsidR="00ED0D6A" w:rsidRPr="00A56D27">
              <w:rPr>
                <w:rFonts w:ascii="Georgia" w:hAnsi="Georgia"/>
                <w:i/>
                <w:iCs/>
                <w:lang w:val="ru-RU"/>
              </w:rPr>
              <w:t xml:space="preserve">− </w:t>
            </w:r>
            <w:r w:rsidR="00A56D27" w:rsidRPr="00A56D27">
              <w:rPr>
                <w:rStyle w:val="y2iqfc"/>
                <w:i/>
                <w:iCs/>
                <w:color w:val="202124"/>
              </w:rPr>
              <w:t>Ajde dëgjo, dëgjo Kalesh bre Angjo</w:t>
            </w:r>
            <w:r w:rsidR="00A56D27" w:rsidRPr="00D04B0B">
              <w:rPr>
                <w:rStyle w:val="y2iqfc"/>
                <w:color w:val="202124"/>
              </w:rPr>
              <w:t xml:space="preserve"> </w:t>
            </w:r>
            <w:r w:rsidRPr="00911FFE">
              <w:rPr>
                <w:lang w:val="ru-RU"/>
              </w:rPr>
              <w:t xml:space="preserve">– </w:t>
            </w:r>
            <w:r w:rsidR="00A56D27">
              <w:t>instrumentale (fyell me dajre)</w:t>
            </w:r>
            <w:r w:rsidR="00556571">
              <w:t>;</w:t>
            </w:r>
          </w:p>
          <w:p w14:paraId="5995C466" w14:textId="77777777" w:rsidR="0090083E" w:rsidRPr="00556571" w:rsidRDefault="0090083E">
            <w:pPr>
              <w:spacing w:after="0" w:line="240" w:lineRule="auto"/>
            </w:pPr>
            <w:hyperlink r:id="rId25" w:history="1">
              <w:r w:rsidRPr="00911FFE">
                <w:rPr>
                  <w:rStyle w:val="Hyperlink"/>
                  <w:color w:val="auto"/>
                  <w:u w:val="none"/>
                </w:rPr>
                <w:t>https</w:t>
              </w:r>
              <w:r w:rsidRPr="00911FFE">
                <w:rPr>
                  <w:rStyle w:val="Hyperlink"/>
                  <w:color w:val="auto"/>
                  <w:u w:val="none"/>
                  <w:lang w:val="ru-RU"/>
                </w:rPr>
                <w:t>://</w:t>
              </w:r>
              <w:r w:rsidRPr="00911FFE">
                <w:rPr>
                  <w:rStyle w:val="Hyperlink"/>
                  <w:color w:val="auto"/>
                  <w:u w:val="none"/>
                </w:rPr>
                <w:t>www</w:t>
              </w:r>
              <w:r w:rsidRPr="00911FFE">
                <w:rPr>
                  <w:rStyle w:val="Hyperlink"/>
                  <w:color w:val="auto"/>
                  <w:u w:val="none"/>
                  <w:lang w:val="ru-RU"/>
                </w:rPr>
                <w:t>.</w:t>
              </w:r>
              <w:r w:rsidRPr="00911FFE">
                <w:rPr>
                  <w:rStyle w:val="Hyperlink"/>
                  <w:color w:val="auto"/>
                  <w:u w:val="none"/>
                </w:rPr>
                <w:t>youtube</w:t>
              </w:r>
              <w:r w:rsidRPr="00911FFE">
                <w:rPr>
                  <w:rStyle w:val="Hyperlink"/>
                  <w:color w:val="auto"/>
                  <w:u w:val="none"/>
                  <w:lang w:val="ru-RU"/>
                </w:rPr>
                <w:t>.</w:t>
              </w:r>
              <w:r w:rsidRPr="00911FFE">
                <w:rPr>
                  <w:rStyle w:val="Hyperlink"/>
                  <w:color w:val="auto"/>
                  <w:u w:val="none"/>
                </w:rPr>
                <w:t>com</w:t>
              </w:r>
              <w:r w:rsidRPr="00911FFE">
                <w:rPr>
                  <w:rStyle w:val="Hyperlink"/>
                  <w:color w:val="auto"/>
                  <w:u w:val="none"/>
                  <w:lang w:val="ru-RU"/>
                </w:rPr>
                <w:t>/</w:t>
              </w:r>
              <w:r w:rsidRPr="00911FFE">
                <w:rPr>
                  <w:rStyle w:val="Hyperlink"/>
                  <w:color w:val="auto"/>
                  <w:u w:val="none"/>
                </w:rPr>
                <w:t>watch</w:t>
              </w:r>
              <w:r w:rsidRPr="00911FFE">
                <w:rPr>
                  <w:rStyle w:val="Hyperlink"/>
                  <w:color w:val="auto"/>
                  <w:u w:val="none"/>
                  <w:lang w:val="ru-RU"/>
                </w:rPr>
                <w:t>?</w:t>
              </w:r>
              <w:r w:rsidRPr="00911FFE">
                <w:rPr>
                  <w:rStyle w:val="Hyperlink"/>
                  <w:color w:val="auto"/>
                  <w:u w:val="none"/>
                </w:rPr>
                <w:t>v</w:t>
              </w:r>
              <w:r w:rsidRPr="00911FFE">
                <w:rPr>
                  <w:rStyle w:val="Hyperlink"/>
                  <w:color w:val="auto"/>
                  <w:u w:val="none"/>
                  <w:lang w:val="ru-RU"/>
                </w:rPr>
                <w:t>=</w:t>
              </w:r>
              <w:r w:rsidRPr="00911FFE">
                <w:rPr>
                  <w:rStyle w:val="Hyperlink"/>
                  <w:color w:val="auto"/>
                  <w:u w:val="none"/>
                </w:rPr>
                <w:t>LmyQB</w:t>
              </w:r>
              <w:r w:rsidRPr="00911FFE">
                <w:rPr>
                  <w:rStyle w:val="Hyperlink"/>
                  <w:color w:val="auto"/>
                  <w:u w:val="none"/>
                  <w:lang w:val="ru-RU"/>
                </w:rPr>
                <w:t>8-</w:t>
              </w:r>
              <w:r w:rsidRPr="00911FFE">
                <w:rPr>
                  <w:rStyle w:val="Hyperlink"/>
                  <w:color w:val="auto"/>
                  <w:u w:val="none"/>
                </w:rPr>
                <w:t>zrnQ</w:t>
              </w:r>
            </w:hyperlink>
            <w:r w:rsidRPr="00911FFE">
              <w:rPr>
                <w:lang w:val="ru-RU"/>
              </w:rPr>
              <w:t xml:space="preserve"> </w:t>
            </w:r>
            <w:r w:rsidR="00C36C71">
              <w:rPr>
                <w:lang w:val="ru-RU"/>
              </w:rPr>
              <w:t xml:space="preserve"> </w:t>
            </w:r>
            <w:r w:rsidR="00ED0D6A">
              <w:rPr>
                <w:rFonts w:ascii="Georgia" w:hAnsi="Georgia"/>
                <w:lang w:val="ru-RU"/>
              </w:rPr>
              <w:t>−</w:t>
            </w:r>
            <w:r w:rsidR="00ED0D6A">
              <w:rPr>
                <w:lang w:val="ru-RU"/>
              </w:rPr>
              <w:t xml:space="preserve"> </w:t>
            </w:r>
            <w:r w:rsidR="00A56D27" w:rsidRPr="00A56D27">
              <w:rPr>
                <w:rStyle w:val="y2iqfc"/>
                <w:i/>
                <w:iCs/>
                <w:color w:val="202124"/>
              </w:rPr>
              <w:t>Ajde dëgjo, dëgjo Kalesh bre Angjo</w:t>
            </w:r>
            <w:r w:rsidR="00A56D27" w:rsidRPr="00D04B0B">
              <w:rPr>
                <w:rStyle w:val="y2iqfc"/>
                <w:color w:val="202124"/>
              </w:rPr>
              <w:t xml:space="preserve"> </w:t>
            </w:r>
            <w:r w:rsidR="00C36C71">
              <w:rPr>
                <w:rFonts w:ascii="Georgia" w:hAnsi="Georgia"/>
                <w:lang w:val="ru-RU"/>
              </w:rPr>
              <w:t>−</w:t>
            </w:r>
            <w:r w:rsidRPr="00911FFE">
              <w:rPr>
                <w:lang w:val="ru-RU"/>
              </w:rPr>
              <w:t xml:space="preserve"> </w:t>
            </w:r>
            <w:r w:rsidRPr="00911FFE">
              <w:t>Esma</w:t>
            </w:r>
            <w:r w:rsidRPr="00911FFE">
              <w:rPr>
                <w:lang w:val="ru-RU"/>
              </w:rPr>
              <w:t xml:space="preserve"> </w:t>
            </w:r>
            <w:r w:rsidRPr="00911FFE">
              <w:t>Redzepova</w:t>
            </w:r>
            <w:r w:rsidRPr="00911FFE">
              <w:rPr>
                <w:lang w:val="ru-RU"/>
              </w:rPr>
              <w:t xml:space="preserve"> </w:t>
            </w:r>
            <w:r w:rsidR="00A56D27">
              <w:t xml:space="preserve">dhe </w:t>
            </w:r>
            <w:r w:rsidRPr="00911FFE">
              <w:t>Nikola</w:t>
            </w:r>
            <w:r w:rsidRPr="00911FFE">
              <w:rPr>
                <w:lang w:val="ru-RU"/>
              </w:rPr>
              <w:t xml:space="preserve"> </w:t>
            </w:r>
            <w:r w:rsidRPr="00911FFE">
              <w:t>Badev</w:t>
            </w:r>
            <w:r w:rsidR="00556571">
              <w:t>;</w:t>
            </w:r>
          </w:p>
          <w:p w14:paraId="619C6308" w14:textId="77777777" w:rsidR="0090083E" w:rsidRPr="00C36C71" w:rsidRDefault="0090083E">
            <w:pPr>
              <w:spacing w:after="0" w:line="240" w:lineRule="auto"/>
              <w:rPr>
                <w:color w:val="FF0000"/>
                <w:lang w:val="mk-MK"/>
              </w:rPr>
            </w:pPr>
            <w:hyperlink r:id="rId26" w:history="1">
              <w:r w:rsidRPr="00911FFE">
                <w:rPr>
                  <w:rStyle w:val="Hyperlink"/>
                  <w:color w:val="auto"/>
                  <w:u w:val="none"/>
                  <w:lang w:val="it-IT"/>
                </w:rPr>
                <w:t>https://www.youtube.com/watch?v=cO6EuYI3h80</w:t>
              </w:r>
            </w:hyperlink>
            <w:r w:rsidRPr="00911FFE">
              <w:rPr>
                <w:lang w:val="it-IT"/>
              </w:rPr>
              <w:t xml:space="preserve"> </w:t>
            </w:r>
            <w:r w:rsidR="00ED0D6A">
              <w:rPr>
                <w:rFonts w:ascii="Georgia" w:hAnsi="Georgia"/>
                <w:lang w:val="it-IT"/>
              </w:rPr>
              <w:t>−</w:t>
            </w:r>
            <w:r w:rsidR="00ED0D6A">
              <w:rPr>
                <w:lang w:val="mk-MK"/>
              </w:rPr>
              <w:t xml:space="preserve"> </w:t>
            </w:r>
            <w:r w:rsidRPr="00911FFE">
              <w:rPr>
                <w:lang w:val="it-IT"/>
              </w:rPr>
              <w:t xml:space="preserve">DUKE &amp; Karolina, Tanja Carovska </w:t>
            </w:r>
            <w:r w:rsidR="00A56D27">
              <w:rPr>
                <w:lang w:val="it-IT"/>
              </w:rPr>
              <w:t>dhe</w:t>
            </w:r>
            <w:r w:rsidRPr="00911FFE">
              <w:rPr>
                <w:lang w:val="it-IT"/>
              </w:rPr>
              <w:t xml:space="preserve"> Vl</w:t>
            </w:r>
            <w:r w:rsidR="00A56D27">
              <w:rPr>
                <w:lang w:val="it-IT"/>
              </w:rPr>
              <w:t>l</w:t>
            </w:r>
            <w:r w:rsidRPr="00911FFE">
              <w:rPr>
                <w:lang w:val="it-IT"/>
              </w:rPr>
              <w:t xml:space="preserve">atko </w:t>
            </w:r>
            <w:r w:rsidR="00C36C71">
              <w:rPr>
                <w:rFonts w:ascii="Georgia" w:hAnsi="Georgia"/>
                <w:lang w:val="it-IT"/>
              </w:rPr>
              <w:t>−</w:t>
            </w:r>
            <w:r w:rsidRPr="00911FFE">
              <w:rPr>
                <w:lang w:val="it-IT"/>
              </w:rPr>
              <w:t xml:space="preserve"> </w:t>
            </w:r>
            <w:r w:rsidR="00A56D27" w:rsidRPr="00A56D27">
              <w:rPr>
                <w:rStyle w:val="y2iqfc"/>
                <w:i/>
                <w:iCs/>
                <w:color w:val="202124"/>
              </w:rPr>
              <w:t>Kalesh bre Angjo</w:t>
            </w:r>
            <w:r w:rsidR="00556571">
              <w:rPr>
                <w:rStyle w:val="y2iqfc"/>
                <w:i/>
                <w:iCs/>
                <w:color w:val="202124"/>
              </w:rPr>
              <w:t>;</w:t>
            </w:r>
          </w:p>
          <w:p w14:paraId="47900BEA" w14:textId="77777777" w:rsidR="0090083E" w:rsidRPr="00911FFE" w:rsidRDefault="0090083E">
            <w:pPr>
              <w:spacing w:after="0" w:line="240" w:lineRule="auto"/>
              <w:rPr>
                <w:color w:val="FF0000"/>
                <w:lang w:val="mk-MK"/>
              </w:rPr>
            </w:pPr>
          </w:p>
          <w:p w14:paraId="7C25D9F5" w14:textId="77777777" w:rsidR="0090083E" w:rsidRPr="00911FFE" w:rsidRDefault="00A56D27">
            <w:pPr>
              <w:spacing w:after="0" w:line="240" w:lineRule="auto"/>
              <w:rPr>
                <w:lang w:val="ru-RU"/>
              </w:rPr>
            </w:pPr>
            <w:r>
              <w:rPr>
                <w:b/>
              </w:rPr>
              <w:t>Pop</w:t>
            </w:r>
          </w:p>
          <w:p w14:paraId="532796EC" w14:textId="77777777" w:rsidR="0090083E" w:rsidRPr="00556571" w:rsidRDefault="007545D4">
            <w:pPr>
              <w:spacing w:after="0" w:line="240" w:lineRule="auto"/>
            </w:pPr>
            <w:hyperlink r:id="rId27" w:history="1">
              <w:r w:rsidRPr="00195135">
                <w:rPr>
                  <w:rStyle w:val="Hyperlink"/>
                  <w:bCs/>
                  <w:lang w:val="mk-MK"/>
                </w:rPr>
                <w:t>https://youtu.be/RHHAdQfcNhY-</w:t>
              </w:r>
            </w:hyperlink>
            <w:r w:rsidR="0090083E" w:rsidRPr="00911FFE">
              <w:rPr>
                <w:bCs/>
                <w:color w:val="000000"/>
                <w:lang w:val="mk-MK"/>
              </w:rPr>
              <w:t xml:space="preserve"> </w:t>
            </w:r>
            <w:r w:rsidR="00A56D27">
              <w:rPr>
                <w:bCs/>
                <w:color w:val="000000"/>
              </w:rPr>
              <w:t>Toshe Proeski</w:t>
            </w:r>
            <w:r w:rsidR="0090083E" w:rsidRPr="00911FFE">
              <w:rPr>
                <w:bCs/>
                <w:color w:val="000000"/>
                <w:lang w:val="mk-MK"/>
              </w:rPr>
              <w:t xml:space="preserve">: </w:t>
            </w:r>
            <w:r w:rsidR="00A56D27">
              <w:rPr>
                <w:bCs/>
                <w:color w:val="000000"/>
              </w:rPr>
              <w:t>Për këtë botë</w:t>
            </w:r>
            <w:r w:rsidR="00556571">
              <w:rPr>
                <w:bCs/>
                <w:i/>
                <w:color w:val="000000"/>
              </w:rPr>
              <w:t>;</w:t>
            </w:r>
          </w:p>
          <w:p w14:paraId="30D5AC95" w14:textId="77777777" w:rsidR="0090083E" w:rsidRPr="00556571" w:rsidRDefault="0090083E">
            <w:pPr>
              <w:spacing w:after="0" w:line="240" w:lineRule="auto"/>
              <w:rPr>
                <w:bCs/>
                <w:color w:val="FF3333"/>
              </w:rPr>
            </w:pPr>
            <w:hyperlink r:id="rId28" w:history="1">
              <w:r w:rsidRPr="00911FFE">
                <w:rPr>
                  <w:rStyle w:val="Hyperlink"/>
                  <w:bCs/>
                  <w:color w:val="000000"/>
                  <w:u w:val="none"/>
                  <w:lang w:val="mk-MK"/>
                </w:rPr>
                <w:t>https://www.youtube.com/watch?v=DeumyOzKqgI</w:t>
              </w:r>
            </w:hyperlink>
            <w:r w:rsidR="00A27901">
              <w:rPr>
                <w:lang w:val="mk-MK"/>
              </w:rPr>
              <w:t xml:space="preserve"> </w:t>
            </w:r>
            <w:r w:rsidR="00337BA7">
              <w:rPr>
                <w:rFonts w:ascii="Georgia" w:hAnsi="Georgia"/>
                <w:lang w:val="mk-MK"/>
              </w:rPr>
              <w:t>−</w:t>
            </w:r>
            <w:r w:rsidR="00337BA7">
              <w:t xml:space="preserve"> </w:t>
            </w:r>
            <w:r w:rsidR="00A56D27">
              <w:t>Adel</w:t>
            </w:r>
            <w:r w:rsidRPr="00911FFE">
              <w:rPr>
                <w:bCs/>
                <w:color w:val="000000"/>
                <w:lang w:val="mk-MK"/>
              </w:rPr>
              <w:t>:</w:t>
            </w:r>
            <w:r w:rsidRPr="00911FFE">
              <w:rPr>
                <w:bCs/>
                <w:color w:val="000000"/>
                <w:lang w:val="ru-RU"/>
              </w:rPr>
              <w:t xml:space="preserve"> </w:t>
            </w:r>
            <w:r w:rsidR="00A27901" w:rsidRPr="00A27901">
              <w:rPr>
                <w:bCs/>
                <w:i/>
                <w:color w:val="000000"/>
                <w:lang w:val="ru-RU"/>
              </w:rPr>
              <w:t>(</w:t>
            </w:r>
            <w:r w:rsidRPr="00A27901">
              <w:rPr>
                <w:bCs/>
                <w:i/>
                <w:color w:val="000000"/>
              </w:rPr>
              <w:t>Skyfall</w:t>
            </w:r>
            <w:r w:rsidR="00A27901" w:rsidRPr="00A27901">
              <w:rPr>
                <w:bCs/>
                <w:i/>
                <w:color w:val="000000"/>
                <w:lang w:val="mk-MK"/>
              </w:rPr>
              <w:t>)</w:t>
            </w:r>
            <w:r w:rsidR="00556571">
              <w:rPr>
                <w:bCs/>
                <w:i/>
                <w:color w:val="000000"/>
              </w:rPr>
              <w:t>;</w:t>
            </w:r>
          </w:p>
          <w:p w14:paraId="104AA999" w14:textId="77777777" w:rsidR="00A56D27" w:rsidRPr="00556571" w:rsidRDefault="00510543" w:rsidP="00A56D27">
            <w:pPr>
              <w:spacing w:after="0" w:line="240" w:lineRule="auto"/>
            </w:pPr>
            <w:r w:rsidRPr="00911FFE">
              <w:rPr>
                <w:bCs/>
                <w:lang w:val="mk-MK"/>
              </w:rPr>
              <w:t>https://www.youtube.com/w</w:t>
            </w:r>
            <w:r w:rsidRPr="00911FFE">
              <w:rPr>
                <w:bCs/>
                <w:lang w:val="mk-MK"/>
              </w:rPr>
              <w:t>a</w:t>
            </w:r>
            <w:r w:rsidRPr="00911FFE">
              <w:rPr>
                <w:bCs/>
                <w:lang w:val="mk-MK"/>
              </w:rPr>
              <w:t>tch?v=Zz24GrITV8o</w:t>
            </w:r>
            <w:r w:rsidRPr="00911FFE">
              <w:rPr>
                <w:bCs/>
                <w:color w:val="FF3333"/>
                <w:lang w:val="mk-MK"/>
              </w:rPr>
              <w:t> </w:t>
            </w:r>
            <w:r w:rsidR="00A27901">
              <w:rPr>
                <w:bCs/>
                <w:color w:val="FF3333"/>
                <w:lang w:val="mk-MK"/>
              </w:rPr>
              <w:t xml:space="preserve"> </w:t>
            </w:r>
            <w:r w:rsidRPr="00911FFE">
              <w:rPr>
                <w:bCs/>
                <w:lang w:val="mk-MK"/>
              </w:rPr>
              <w:t>–</w:t>
            </w:r>
            <w:r w:rsidR="00A27901">
              <w:rPr>
                <w:bCs/>
                <w:lang w:val="mk-MK"/>
              </w:rPr>
              <w:t xml:space="preserve"> </w:t>
            </w:r>
            <w:r w:rsidR="00A56D27">
              <w:rPr>
                <w:bCs/>
              </w:rPr>
              <w:t>Hari Mata Hari</w:t>
            </w:r>
            <w:r w:rsidR="00A27901">
              <w:rPr>
                <w:bCs/>
                <w:lang w:val="mk-MK"/>
              </w:rPr>
              <w:t>:</w:t>
            </w:r>
            <w:r w:rsidRPr="00911FFE">
              <w:rPr>
                <w:bCs/>
                <w:lang w:val="mk-MK"/>
              </w:rPr>
              <w:t xml:space="preserve"> </w:t>
            </w:r>
            <w:r w:rsidR="00A56D27">
              <w:rPr>
                <w:bCs/>
                <w:i/>
              </w:rPr>
              <w:t>Lejla</w:t>
            </w:r>
            <w:r w:rsidR="00556571">
              <w:rPr>
                <w:bCs/>
              </w:rPr>
              <w:t>;</w:t>
            </w:r>
          </w:p>
          <w:p w14:paraId="1B59016A" w14:textId="77777777" w:rsidR="00A56D27" w:rsidRPr="00A56D27" w:rsidRDefault="00E27858" w:rsidP="00A56D27">
            <w:pPr>
              <w:spacing w:after="0" w:line="240" w:lineRule="auto"/>
              <w:rPr>
                <w:lang w:val="ru-RU"/>
              </w:rPr>
            </w:pPr>
            <w:r w:rsidRPr="00A56D27">
              <w:rPr>
                <w:bCs/>
                <w:lang w:val="mk-MK"/>
              </w:rPr>
              <w:t>https://youtu.be/ffPNB3R</w:t>
            </w:r>
            <w:r w:rsidR="00A27901" w:rsidRPr="00A56D27">
              <w:rPr>
                <w:bCs/>
                <w:lang w:val="mk-MK"/>
              </w:rPr>
              <w:t xml:space="preserve">ScAM - </w:t>
            </w:r>
            <w:r w:rsidR="00A56D27" w:rsidRPr="00A56D27">
              <w:rPr>
                <w:rFonts w:eastAsia="Times New Roman"/>
                <w:lang w:eastAsia="en-US"/>
              </w:rPr>
              <w:t>Nga kori i Ida Kelarova - performancë solo nga Ana Marie Bagarova</w:t>
            </w:r>
            <w:r w:rsidR="00556571">
              <w:rPr>
                <w:rFonts w:eastAsia="Times New Roman"/>
                <w:lang w:eastAsia="en-US"/>
              </w:rPr>
              <w:t>;</w:t>
            </w:r>
          </w:p>
          <w:p w14:paraId="40980724" w14:textId="77777777" w:rsidR="00E6685F" w:rsidRDefault="00E6685F">
            <w:pPr>
              <w:spacing w:after="0" w:line="240" w:lineRule="auto"/>
              <w:rPr>
                <w:b/>
                <w:bCs/>
              </w:rPr>
            </w:pPr>
          </w:p>
          <w:p w14:paraId="2356BC6F" w14:textId="77777777" w:rsidR="0090083E" w:rsidRPr="00E6685F" w:rsidRDefault="00E6685F">
            <w:pPr>
              <w:spacing w:after="0" w:line="240" w:lineRule="auto"/>
            </w:pPr>
            <w:r>
              <w:rPr>
                <w:b/>
                <w:bCs/>
              </w:rPr>
              <w:t>Rok</w:t>
            </w:r>
          </w:p>
          <w:p w14:paraId="5187A552" w14:textId="77777777" w:rsidR="0090083E" w:rsidRDefault="007545D4">
            <w:pPr>
              <w:spacing w:after="0" w:line="240" w:lineRule="auto"/>
            </w:pPr>
            <w:hyperlink r:id="rId29" w:history="1">
              <w:r w:rsidRPr="00195135">
                <w:rPr>
                  <w:rStyle w:val="Hyperlink"/>
                  <w:lang w:val="mk-MK"/>
                </w:rPr>
                <w:t>https://www.youtube.com/watch?v=3u8AvOo38iM</w:t>
              </w:r>
            </w:hyperlink>
            <w:r>
              <w:t xml:space="preserve"> </w:t>
            </w:r>
            <w:r w:rsidRPr="007545D4">
              <w:rPr>
                <w:lang w:val="mk-MK"/>
              </w:rPr>
              <w:t xml:space="preserve"> </w:t>
            </w:r>
            <w:r w:rsidR="00F106FA">
              <w:rPr>
                <w:rFonts w:ascii="Georgia" w:hAnsi="Georgia"/>
                <w:lang w:val="mk-MK"/>
              </w:rPr>
              <w:t>–</w:t>
            </w:r>
            <w:r w:rsidR="0090083E" w:rsidRPr="00911FFE">
              <w:rPr>
                <w:lang w:val="mk-MK"/>
              </w:rPr>
              <w:t xml:space="preserve"> </w:t>
            </w:r>
            <w:r w:rsidR="00F106FA">
              <w:t>Petar Gjurevski</w:t>
            </w:r>
            <w:r w:rsidR="00D828EA">
              <w:t xml:space="preserve"> - Out. </w:t>
            </w:r>
          </w:p>
          <w:p w14:paraId="5BDE2111" w14:textId="77777777" w:rsidR="007545D4" w:rsidRPr="00556571" w:rsidRDefault="007545D4">
            <w:pPr>
              <w:spacing w:after="0" w:line="240" w:lineRule="auto"/>
            </w:pPr>
            <w:hyperlink r:id="rId30" w:history="1">
              <w:r w:rsidRPr="00195135">
                <w:rPr>
                  <w:rStyle w:val="Hyperlink"/>
                </w:rPr>
                <w:t>https://www.youtube.com/watch?v=axWVMr-RpMM</w:t>
              </w:r>
            </w:hyperlink>
            <w:r>
              <w:t xml:space="preserve"> </w:t>
            </w:r>
            <w:r w:rsidR="00D828EA">
              <w:t xml:space="preserve">– Pink Floyd </w:t>
            </w:r>
          </w:p>
          <w:p w14:paraId="73A760B0" w14:textId="77777777" w:rsidR="0090083E" w:rsidRPr="00556571" w:rsidRDefault="00D828EA" w:rsidP="00F106FA">
            <w:pPr>
              <w:shd w:val="clear" w:color="auto" w:fill="FFFFFF"/>
              <w:suppressAutoHyphens w:val="0"/>
              <w:spacing w:after="0" w:line="240" w:lineRule="auto"/>
              <w:textAlignment w:val="baseline"/>
              <w:rPr>
                <w:b/>
                <w:bCs/>
              </w:rPr>
            </w:pPr>
            <w:hyperlink r:id="rId31" w:history="1">
              <w:r w:rsidRPr="00195135">
                <w:rPr>
                  <w:rStyle w:val="Hyperlink"/>
                  <w:rFonts w:eastAsia="Times New Roman" w:cs="Segoe UI"/>
                  <w:bdr w:val="none" w:sz="0" w:space="0" w:color="auto" w:frame="1"/>
                  <w:lang w:val="mk-MK" w:eastAsia="en-US"/>
                </w:rPr>
                <w:t>https:</w:t>
              </w:r>
              <w:r w:rsidRPr="00195135">
                <w:rPr>
                  <w:rStyle w:val="Hyperlink"/>
                  <w:rFonts w:eastAsia="Times New Roman" w:cs="Segoe UI"/>
                  <w:bdr w:val="none" w:sz="0" w:space="0" w:color="auto" w:frame="1"/>
                  <w:lang w:val="mk-MK" w:eastAsia="en-US"/>
                </w:rPr>
                <w:t>/</w:t>
              </w:r>
              <w:r w:rsidRPr="00195135">
                <w:rPr>
                  <w:rStyle w:val="Hyperlink"/>
                  <w:rFonts w:eastAsia="Times New Roman" w:cs="Segoe UI"/>
                  <w:bdr w:val="none" w:sz="0" w:space="0" w:color="auto" w:frame="1"/>
                  <w:lang w:val="mk-MK" w:eastAsia="en-US"/>
                </w:rPr>
                <w:t>/youtu.be/wNtrEC9ABuA</w:t>
              </w:r>
            </w:hyperlink>
            <w:r>
              <w:rPr>
                <w:rFonts w:eastAsia="Times New Roman" w:cs="Segoe UI"/>
                <w:bdr w:val="none" w:sz="0" w:space="0" w:color="auto" w:frame="1"/>
                <w:lang w:eastAsia="en-US"/>
              </w:rPr>
              <w:t xml:space="preserve"> </w:t>
            </w:r>
            <w:r w:rsidR="005C2031" w:rsidRPr="00911FFE">
              <w:rPr>
                <w:rFonts w:eastAsia="Times New Roman" w:cs="Segoe UI"/>
                <w:color w:val="201F1E"/>
                <w:lang w:val="mk-MK" w:eastAsia="en-US"/>
              </w:rPr>
              <w:t xml:space="preserve"> </w:t>
            </w:r>
            <w:r w:rsidR="00CA4BDF">
              <w:rPr>
                <w:rFonts w:ascii="Georgia" w:eastAsia="Times New Roman" w:hAnsi="Georgia" w:cs="Segoe UI"/>
                <w:color w:val="201F1E"/>
                <w:lang w:val="mk-MK" w:eastAsia="en-US"/>
              </w:rPr>
              <w:t>−</w:t>
            </w:r>
            <w:r w:rsidR="00CA4BDF">
              <w:rPr>
                <w:lang w:val="mk-MK"/>
              </w:rPr>
              <w:t xml:space="preserve"> Dream team:</w:t>
            </w:r>
            <w:r w:rsidR="005C2031" w:rsidRPr="00911FFE">
              <w:rPr>
                <w:lang w:val="mk-MK"/>
              </w:rPr>
              <w:t xml:space="preserve"> </w:t>
            </w:r>
            <w:r w:rsidR="00CA4BDF">
              <w:rPr>
                <w:rFonts w:eastAsia="Times New Roman" w:cs="Segoe UI"/>
                <w:color w:val="201F1E"/>
                <w:lang w:val="mk-MK" w:eastAsia="en-US"/>
              </w:rPr>
              <w:t>Na lini të jetojmë</w:t>
            </w:r>
            <w:r w:rsidR="00556571">
              <w:rPr>
                <w:rFonts w:eastAsia="Times New Roman" w:cs="Segoe UI"/>
                <w:color w:val="201F1E"/>
                <w:lang w:eastAsia="en-US"/>
              </w:rPr>
              <w:t>;</w:t>
            </w:r>
          </w:p>
          <w:p w14:paraId="77354622" w14:textId="77777777" w:rsidR="00F106FA" w:rsidRDefault="00F106FA">
            <w:pPr>
              <w:snapToGrid w:val="0"/>
              <w:spacing w:after="0" w:line="240" w:lineRule="auto"/>
              <w:rPr>
                <w:b/>
                <w:bCs/>
                <w:lang w:val="mk-MK"/>
              </w:rPr>
            </w:pPr>
          </w:p>
          <w:p w14:paraId="51D06C7A" w14:textId="77777777" w:rsidR="0090083E" w:rsidRPr="00911FFE" w:rsidRDefault="00F106FA">
            <w:pPr>
              <w:snapToGrid w:val="0"/>
              <w:spacing w:after="0" w:line="240" w:lineRule="auto"/>
              <w:rPr>
                <w:lang w:val="ru-RU"/>
              </w:rPr>
            </w:pPr>
            <w:r>
              <w:rPr>
                <w:b/>
                <w:bCs/>
              </w:rPr>
              <w:t>Filma të animuar</w:t>
            </w:r>
            <w:r w:rsidR="0090083E" w:rsidRPr="00911FFE">
              <w:rPr>
                <w:lang w:val="mk-MK"/>
              </w:rPr>
              <w:t xml:space="preserve"> </w:t>
            </w:r>
          </w:p>
          <w:p w14:paraId="43DE7457" w14:textId="03DB0D34" w:rsidR="00F106FA" w:rsidRPr="00E6685F" w:rsidRDefault="00D828EA" w:rsidP="00F1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540" w:lineRule="atLeast"/>
              <w:rPr>
                <w:rFonts w:eastAsia="Times New Roman"/>
                <w:i/>
                <w:iCs/>
                <w:lang w:eastAsia="en-US"/>
              </w:rPr>
            </w:pPr>
            <w:hyperlink r:id="rId32" w:history="1">
              <w:r w:rsidRPr="00195135">
                <w:rPr>
                  <w:rStyle w:val="Hyperlink"/>
                  <w:lang w:val="mk-MK"/>
                </w:rPr>
                <w:t>https://www.youtube.com/watch?v=x3N6qooVxfw</w:t>
              </w:r>
            </w:hyperlink>
            <w:r>
              <w:t xml:space="preserve"> </w:t>
            </w:r>
            <w:r w:rsidR="0090083E" w:rsidRPr="00911FFE">
              <w:rPr>
                <w:lang w:val="mk-MK"/>
              </w:rPr>
              <w:t xml:space="preserve"> </w:t>
            </w:r>
            <w:r w:rsidR="00CA4BDF">
              <w:rPr>
                <w:rFonts w:ascii="Georgia" w:hAnsi="Georgia"/>
                <w:lang w:val="mk-MK"/>
              </w:rPr>
              <w:t>−</w:t>
            </w:r>
            <w:r w:rsidR="00CA4BDF">
              <w:rPr>
                <w:lang w:val="mk-MK"/>
              </w:rPr>
              <w:t xml:space="preserve"> </w:t>
            </w:r>
            <w:r w:rsidR="00F106FA" w:rsidRPr="00F106FA">
              <w:rPr>
                <w:rFonts w:eastAsia="Times New Roman"/>
                <w:i/>
                <w:iCs/>
                <w:lang w:eastAsia="en-US"/>
              </w:rPr>
              <w:t xml:space="preserve">Masha dhe </w:t>
            </w:r>
            <w:r w:rsidR="00FD6AF9">
              <w:rPr>
                <w:rFonts w:eastAsia="Times New Roman"/>
                <w:i/>
                <w:iCs/>
                <w:lang w:eastAsia="en-US"/>
              </w:rPr>
              <w:t>Ariu</w:t>
            </w:r>
            <w:r w:rsidR="00F106FA" w:rsidRPr="00F106FA">
              <w:rPr>
                <w:rFonts w:eastAsia="Times New Roman"/>
                <w:i/>
                <w:iCs/>
                <w:lang w:eastAsia="en-US"/>
              </w:rPr>
              <w:t>, duke performuar në një grup muzikor.</w:t>
            </w:r>
          </w:p>
          <w:p w14:paraId="4821F649" w14:textId="77777777" w:rsidR="0090083E" w:rsidRPr="00CA4BDF" w:rsidRDefault="0090083E">
            <w:pPr>
              <w:spacing w:after="0" w:line="240" w:lineRule="auto"/>
              <w:rPr>
                <w:i/>
                <w:lang w:val="ru-RU"/>
              </w:rPr>
            </w:pPr>
            <w:hyperlink r:id="rId33" w:history="1">
              <w:r w:rsidRPr="00911FFE">
                <w:rPr>
                  <w:rStyle w:val="Hyperlink"/>
                  <w:color w:val="auto"/>
                  <w:u w:val="none"/>
                  <w:lang w:val="mk-MK"/>
                </w:rPr>
                <w:t>https://www.youtube.com/watch?v=51mKtOAREkk</w:t>
              </w:r>
            </w:hyperlink>
            <w:r w:rsidR="00D828EA">
              <w:t xml:space="preserve">  </w:t>
            </w:r>
            <w:r w:rsidR="00CA4BDF">
              <w:rPr>
                <w:rFonts w:ascii="Georgia" w:hAnsi="Georgia"/>
                <w:lang w:val="mk-MK"/>
              </w:rPr>
              <w:t>−</w:t>
            </w:r>
            <w:r w:rsidR="00CA4BDF">
              <w:rPr>
                <w:lang w:val="mk-MK"/>
              </w:rPr>
              <w:t xml:space="preserve"> </w:t>
            </w:r>
            <w:r w:rsidRPr="00CA4BDF">
              <w:rPr>
                <w:i/>
                <w:lang w:val="mk-MK"/>
              </w:rPr>
              <w:t>S</w:t>
            </w:r>
            <w:r w:rsidRPr="00CA4BDF">
              <w:rPr>
                <w:i/>
              </w:rPr>
              <w:t>a do të doja një qenush</w:t>
            </w:r>
            <w:r w:rsidR="00E6685F">
              <w:rPr>
                <w:i/>
              </w:rPr>
              <w:t>.</w:t>
            </w:r>
          </w:p>
          <w:p w14:paraId="59F22FB3" w14:textId="77777777" w:rsidR="00E6685F" w:rsidRDefault="0090083E">
            <w:pPr>
              <w:snapToGrid w:val="0"/>
              <w:spacing w:after="0" w:line="240" w:lineRule="auto"/>
              <w:rPr>
                <w:lang w:eastAsia="en-US"/>
              </w:rPr>
            </w:pPr>
            <w:hyperlink r:id="rId34" w:history="1">
              <w:r w:rsidRPr="00911FFE">
                <w:rPr>
                  <w:rStyle w:val="Hyperlink"/>
                  <w:color w:val="auto"/>
                  <w:u w:val="none"/>
                  <w:lang w:val="mk-MK"/>
                </w:rPr>
                <w:t>https://youtu.be/XLi-0PaRYmw</w:t>
              </w:r>
            </w:hyperlink>
            <w:r w:rsidR="00D828EA">
              <w:t xml:space="preserve"> </w:t>
            </w:r>
            <w:r w:rsidRPr="00911FFE">
              <w:rPr>
                <w:lang w:val="mk-MK"/>
              </w:rPr>
              <w:t xml:space="preserve"> </w:t>
            </w:r>
            <w:r w:rsidR="002D218B">
              <w:rPr>
                <w:rFonts w:ascii="Georgia" w:hAnsi="Georgia"/>
                <w:lang w:val="mk-MK"/>
              </w:rPr>
              <w:t>−</w:t>
            </w:r>
            <w:r w:rsidR="00F35474" w:rsidRPr="00911FFE">
              <w:rPr>
                <w:lang w:val="mk-MK"/>
              </w:rPr>
              <w:t xml:space="preserve"> </w:t>
            </w:r>
            <w:r w:rsidR="00F106FA" w:rsidRPr="00F106FA">
              <w:rPr>
                <w:i/>
                <w:iCs/>
              </w:rPr>
              <w:t>Miu dhe shporta me arra</w:t>
            </w:r>
            <w:r w:rsidR="00F35474" w:rsidRPr="00911FFE">
              <w:rPr>
                <w:lang w:val="mk-MK"/>
              </w:rPr>
              <w:t xml:space="preserve">– </w:t>
            </w:r>
            <w:r w:rsidR="00E6685F" w:rsidRPr="0017502A">
              <w:rPr>
                <w:rStyle w:val="y2iqfc"/>
              </w:rPr>
              <w:t>për një mësim të integruar me</w:t>
            </w:r>
            <w:r w:rsidR="00E6685F">
              <w:rPr>
                <w:rStyle w:val="y2iqfc"/>
              </w:rPr>
              <w:t xml:space="preserve"> </w:t>
            </w:r>
            <w:r w:rsidR="00E6685F" w:rsidRPr="0017502A">
              <w:rPr>
                <w:rStyle w:val="y2iqfc"/>
              </w:rPr>
              <w:t xml:space="preserve">shkenca kompjuterike dhe programim </w:t>
            </w:r>
            <w:r w:rsidR="00E6685F" w:rsidRPr="0017502A">
              <w:rPr>
                <w:lang w:eastAsia="en-US"/>
              </w:rPr>
              <w:t>(të shtohet muzikë)</w:t>
            </w:r>
            <w:r w:rsidR="00E6685F">
              <w:rPr>
                <w:lang w:eastAsia="en-US"/>
              </w:rPr>
              <w:t>.</w:t>
            </w:r>
          </w:p>
          <w:p w14:paraId="3B1CD66C" w14:textId="77777777" w:rsidR="00E6685F" w:rsidRDefault="00E6685F">
            <w:pPr>
              <w:snapToGrid w:val="0"/>
              <w:spacing w:after="0" w:line="240" w:lineRule="auto"/>
              <w:rPr>
                <w:lang w:eastAsia="en-US"/>
              </w:rPr>
            </w:pPr>
          </w:p>
          <w:p w14:paraId="5C5AB264" w14:textId="77777777" w:rsidR="0090083E" w:rsidRPr="00E6685F" w:rsidRDefault="00E6685F">
            <w:pPr>
              <w:snapToGrid w:val="0"/>
              <w:spacing w:after="0" w:line="240" w:lineRule="auto"/>
            </w:pPr>
            <w:r>
              <w:rPr>
                <w:b/>
                <w:bCs/>
              </w:rPr>
              <w:t>Balet</w:t>
            </w:r>
          </w:p>
          <w:p w14:paraId="1E7A9945" w14:textId="22AC49FC" w:rsidR="0090083E" w:rsidRPr="00E6685F" w:rsidRDefault="0090083E" w:rsidP="00E668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540" w:lineRule="atLeast"/>
              <w:rPr>
                <w:rFonts w:eastAsia="Times New Roman"/>
                <w:color w:val="202124"/>
                <w:lang w:eastAsia="en-US"/>
              </w:rPr>
            </w:pPr>
            <w:hyperlink r:id="rId35" w:history="1">
              <w:r w:rsidRPr="00911FFE">
                <w:rPr>
                  <w:rStyle w:val="Hyperlink"/>
                  <w:rFonts w:cs="Arial"/>
                  <w:color w:val="auto"/>
                  <w:u w:val="none"/>
                  <w:lang w:val="mk-MK"/>
                </w:rPr>
                <w:t>https://www.youtube.com/watch?v=zV1qLYukTH8</w:t>
              </w:r>
            </w:hyperlink>
            <w:r w:rsidRPr="00911FFE">
              <w:rPr>
                <w:rStyle w:val="Hyperlink"/>
                <w:rFonts w:cs="Arial"/>
                <w:color w:val="auto"/>
                <w:u w:val="none"/>
                <w:lang w:val="mk-MK"/>
              </w:rPr>
              <w:t xml:space="preserve"> </w:t>
            </w:r>
            <w:r w:rsidR="003A4A43">
              <w:rPr>
                <w:rStyle w:val="Hyperlink"/>
                <w:rFonts w:ascii="Georgia" w:hAnsi="Georgia" w:cs="Arial"/>
                <w:color w:val="auto"/>
                <w:u w:val="none"/>
                <w:lang w:val="mk-MK"/>
              </w:rPr>
              <w:t>−</w:t>
            </w:r>
            <w:r w:rsidR="003A4A43">
              <w:rPr>
                <w:rStyle w:val="Hyperlink"/>
                <w:rFonts w:cs="Arial"/>
                <w:color w:val="auto"/>
                <w:u w:val="none"/>
              </w:rPr>
              <w:t xml:space="preserve"> </w:t>
            </w:r>
            <w:r w:rsidR="00E6685F" w:rsidRPr="00E6685F">
              <w:rPr>
                <w:rFonts w:eastAsia="Times New Roman"/>
                <w:color w:val="202124"/>
                <w:lang w:eastAsia="en-US"/>
              </w:rPr>
              <w:t xml:space="preserve">Çajkovski: vallëzimi i zanës së sheqerit nga </w:t>
            </w:r>
            <w:r w:rsidR="000D276C">
              <w:rPr>
                <w:rFonts w:eastAsia="Times New Roman"/>
                <w:color w:val="202124"/>
                <w:lang w:eastAsia="en-US"/>
              </w:rPr>
              <w:t>a</w:t>
            </w:r>
            <w:r w:rsidR="00E6685F" w:rsidRPr="00E6685F">
              <w:rPr>
                <w:rFonts w:eastAsia="Times New Roman"/>
                <w:color w:val="202124"/>
                <w:lang w:eastAsia="en-US"/>
              </w:rPr>
              <w:t>rrë</w:t>
            </w:r>
            <w:r w:rsidR="00FD6AF9">
              <w:rPr>
                <w:rFonts w:eastAsia="Times New Roman"/>
                <w:color w:val="202124"/>
                <w:lang w:eastAsia="en-US"/>
              </w:rPr>
              <w:t xml:space="preserve"> </w:t>
            </w:r>
            <w:r w:rsidR="00E6685F" w:rsidRPr="00E6685F">
              <w:rPr>
                <w:rFonts w:eastAsia="Times New Roman"/>
                <w:color w:val="202124"/>
                <w:lang w:eastAsia="en-US"/>
              </w:rPr>
              <w:t>thyesi (stakato dhe legato).</w:t>
            </w:r>
          </w:p>
          <w:p w14:paraId="6056B7F8" w14:textId="77777777" w:rsidR="0090083E" w:rsidRPr="003A4A43" w:rsidRDefault="0090083E">
            <w:pPr>
              <w:pStyle w:val="Heading1"/>
              <w:numPr>
                <w:ilvl w:val="0"/>
                <w:numId w:val="0"/>
              </w:numPr>
              <w:snapToGrid w:val="0"/>
              <w:spacing w:before="0" w:after="0" w:line="240" w:lineRule="auto"/>
              <w:rPr>
                <w:rFonts w:ascii="Calibri" w:hAnsi="Calibri" w:cs="Arial"/>
                <w:sz w:val="22"/>
                <w:szCs w:val="22"/>
                <w:lang w:val="en-US"/>
              </w:rPr>
            </w:pPr>
            <w:hyperlink r:id="rId36" w:history="1">
              <w:r w:rsidRPr="00911FFE">
                <w:rPr>
                  <w:rStyle w:val="Hyperlink"/>
                  <w:rFonts w:ascii="Calibri" w:hAnsi="Calibri" w:cs="Arial"/>
                  <w:b w:val="0"/>
                  <w:color w:val="auto"/>
                  <w:sz w:val="22"/>
                  <w:szCs w:val="22"/>
                  <w:u w:val="none"/>
                  <w:lang w:val="mk-MK"/>
                </w:rPr>
                <w:t>https://www.youtube.com/watch?v=Fb1Blvfvp78</w:t>
              </w:r>
            </w:hyperlink>
            <w:r w:rsidRPr="00911FFE">
              <w:rPr>
                <w:rFonts w:ascii="Calibri" w:hAnsi="Calibri" w:cs="Arial"/>
                <w:b w:val="0"/>
                <w:bCs w:val="0"/>
                <w:sz w:val="22"/>
                <w:szCs w:val="22"/>
                <w:lang w:val="mk-MK"/>
              </w:rPr>
              <w:t xml:space="preserve"> </w:t>
            </w:r>
            <w:r w:rsidR="003A4A43">
              <w:rPr>
                <w:rFonts w:ascii="Calibri" w:hAnsi="Calibri" w:cs="Arial"/>
                <w:b w:val="0"/>
                <w:bCs w:val="0"/>
                <w:sz w:val="22"/>
                <w:szCs w:val="22"/>
                <w:lang w:val="en-US"/>
              </w:rPr>
              <w:t xml:space="preserve"> </w:t>
            </w:r>
            <w:r w:rsidR="003A4A43">
              <w:rPr>
                <w:rFonts w:ascii="Georgia" w:hAnsi="Georgia" w:cs="Arial"/>
                <w:b w:val="0"/>
                <w:bCs w:val="0"/>
                <w:sz w:val="22"/>
                <w:szCs w:val="22"/>
                <w:lang w:val="en-US"/>
              </w:rPr>
              <w:t>−</w:t>
            </w:r>
            <w:r w:rsidR="003A4A43">
              <w:rPr>
                <w:rFonts w:ascii="Calibri" w:hAnsi="Calibri" w:cs="Arial"/>
                <w:b w:val="0"/>
                <w:bCs w:val="0"/>
                <w:sz w:val="22"/>
                <w:szCs w:val="22"/>
                <w:lang w:val="en-US"/>
              </w:rPr>
              <w:t xml:space="preserve"> </w:t>
            </w:r>
            <w:r w:rsidRPr="00911FFE">
              <w:rPr>
                <w:rFonts w:ascii="Calibri" w:hAnsi="Calibri" w:cs="Arial"/>
                <w:b w:val="0"/>
                <w:bCs w:val="0"/>
                <w:sz w:val="22"/>
                <w:szCs w:val="22"/>
                <w:lang w:val="mk-MK"/>
              </w:rPr>
              <w:t>Ballet vs Hip Hop - Annika Verplancke</w:t>
            </w:r>
            <w:r w:rsidR="003A4A43">
              <w:rPr>
                <w:rFonts w:ascii="Calibri" w:hAnsi="Calibri" w:cs="Arial"/>
                <w:b w:val="0"/>
                <w:bCs w:val="0"/>
                <w:sz w:val="22"/>
                <w:szCs w:val="22"/>
                <w:lang w:val="mk-MK"/>
              </w:rPr>
              <w:t xml:space="preserve"> </w:t>
            </w:r>
            <w:r w:rsidR="00A0467F" w:rsidRPr="00911FFE">
              <w:rPr>
                <w:rFonts w:ascii="Calibri" w:hAnsi="Calibri" w:cs="Arial"/>
                <w:b w:val="0"/>
                <w:bCs w:val="0"/>
                <w:sz w:val="22"/>
                <w:szCs w:val="22"/>
                <w:lang w:val="mk-MK"/>
              </w:rPr>
              <w:t xml:space="preserve"> </w:t>
            </w:r>
            <w:r w:rsidR="003A4A43">
              <w:rPr>
                <w:rFonts w:ascii="Calibri" w:hAnsi="Calibri" w:cs="Arial"/>
                <w:b w:val="0"/>
                <w:bCs w:val="0"/>
                <w:sz w:val="22"/>
                <w:szCs w:val="22"/>
                <w:lang w:val="en-US"/>
              </w:rPr>
              <w:t>(</w:t>
            </w:r>
            <w:r w:rsidR="00E6685F">
              <w:rPr>
                <w:rFonts w:ascii="Calibri" w:hAnsi="Calibri" w:cs="Arial"/>
                <w:b w:val="0"/>
                <w:bCs w:val="0"/>
                <w:sz w:val="22"/>
                <w:szCs w:val="22"/>
                <w:lang w:val="sq-AL"/>
              </w:rPr>
              <w:t>balet modern</w:t>
            </w:r>
            <w:r w:rsidR="003A4A43">
              <w:rPr>
                <w:rFonts w:ascii="Calibri" w:hAnsi="Calibri" w:cs="Arial"/>
                <w:b w:val="0"/>
                <w:bCs w:val="0"/>
                <w:sz w:val="22"/>
                <w:szCs w:val="22"/>
                <w:lang w:val="en-US"/>
              </w:rPr>
              <w:t>).</w:t>
            </w:r>
          </w:p>
          <w:p w14:paraId="79DC7F01" w14:textId="77777777" w:rsidR="0090083E" w:rsidRPr="00911FFE" w:rsidRDefault="0090083E">
            <w:pPr>
              <w:snapToGrid w:val="0"/>
              <w:spacing w:after="0" w:line="240" w:lineRule="auto"/>
              <w:rPr>
                <w:rFonts w:cs="Arial"/>
                <w:b/>
                <w:bCs/>
                <w:lang w:val="mk-MK"/>
              </w:rPr>
            </w:pPr>
          </w:p>
          <w:p w14:paraId="1B01485F" w14:textId="77777777" w:rsidR="0090083E" w:rsidRPr="00746A35" w:rsidRDefault="00746A35">
            <w:pPr>
              <w:snapToGrid w:val="0"/>
              <w:spacing w:after="0" w:line="240" w:lineRule="auto"/>
            </w:pPr>
            <w:r>
              <w:rPr>
                <w:b/>
                <w:bCs/>
              </w:rPr>
              <w:t>Muzikor</w:t>
            </w:r>
          </w:p>
          <w:p w14:paraId="1B42137F" w14:textId="77777777" w:rsidR="0090083E" w:rsidRPr="003A4A43" w:rsidRDefault="0090083E">
            <w:pPr>
              <w:snapToGrid w:val="0"/>
              <w:spacing w:after="0" w:line="240" w:lineRule="auto"/>
            </w:pPr>
            <w:hyperlink r:id="rId37" w:history="1">
              <w:r w:rsidRPr="00911FFE">
                <w:rPr>
                  <w:rStyle w:val="Hyperlink"/>
                  <w:color w:val="auto"/>
                  <w:u w:val="none"/>
                  <w:lang w:val="mk-MK"/>
                </w:rPr>
                <w:t>https://www.youtube.com/watch?v=drnBMAEA3AM</w:t>
              </w:r>
            </w:hyperlink>
            <w:r w:rsidRPr="00911FFE">
              <w:rPr>
                <w:lang w:val="mk-MK"/>
              </w:rPr>
              <w:t xml:space="preserve"> </w:t>
            </w:r>
            <w:r w:rsidR="007B79A0">
              <w:rPr>
                <w:rFonts w:ascii="Georgia" w:hAnsi="Georgia"/>
                <w:lang w:val="mk-MK"/>
              </w:rPr>
              <w:t>−</w:t>
            </w:r>
            <w:r w:rsidR="007B79A0">
              <w:rPr>
                <w:lang w:val="mk-MK"/>
              </w:rPr>
              <w:t xml:space="preserve"> </w:t>
            </w:r>
            <w:r w:rsidR="00746A35">
              <w:t>Do</w:t>
            </w:r>
            <w:r w:rsidRPr="00911FFE">
              <w:rPr>
                <w:lang w:val="mk-MK"/>
              </w:rPr>
              <w:t xml:space="preserve">, </w:t>
            </w:r>
            <w:r w:rsidR="00746A35">
              <w:t>re</w:t>
            </w:r>
            <w:r w:rsidRPr="00911FFE">
              <w:rPr>
                <w:lang w:val="mk-MK"/>
              </w:rPr>
              <w:t xml:space="preserve">, </w:t>
            </w:r>
            <w:r w:rsidR="00746A35">
              <w:t>mi</w:t>
            </w:r>
            <w:r w:rsidRPr="00911FFE">
              <w:rPr>
                <w:lang w:val="mk-MK"/>
              </w:rPr>
              <w:t>: Sounds of Music –</w:t>
            </w:r>
            <w:r w:rsidR="00746A35">
              <w:t xml:space="preserve"> </w:t>
            </w:r>
            <w:r w:rsidRPr="007B79A0">
              <w:rPr>
                <w:i/>
                <w:lang w:val="mk-MK"/>
              </w:rPr>
              <w:t>/</w:t>
            </w:r>
            <w:r w:rsidR="00746A35">
              <w:rPr>
                <w:i/>
              </w:rPr>
              <w:t xml:space="preserve"> Këngët e mia, ëndrrat e mia.</w:t>
            </w:r>
          </w:p>
          <w:p w14:paraId="50F29E57" w14:textId="77777777" w:rsidR="0090083E" w:rsidRPr="00911FFE" w:rsidRDefault="00684873">
            <w:pPr>
              <w:snapToGrid w:val="0"/>
              <w:spacing w:after="0" w:line="240" w:lineRule="auto"/>
            </w:pPr>
            <w:r w:rsidRPr="00911FFE">
              <w:t xml:space="preserve">https://youtu.be/alrFnfKFvzk </w:t>
            </w:r>
            <w:r w:rsidR="007B79A0">
              <w:rPr>
                <w:rFonts w:ascii="Georgia" w:hAnsi="Georgia"/>
              </w:rPr>
              <w:t>−</w:t>
            </w:r>
            <w:r w:rsidRPr="00911FFE">
              <w:t xml:space="preserve"> </w:t>
            </w:r>
            <w:r w:rsidR="00746A35">
              <w:t>Eni</w:t>
            </w:r>
            <w:r w:rsidRPr="00911FFE">
              <w:rPr>
                <w:lang w:val="mk-MK"/>
              </w:rPr>
              <w:t xml:space="preserve"> </w:t>
            </w:r>
            <w:r w:rsidR="007B79A0">
              <w:rPr>
                <w:rFonts w:ascii="Georgia" w:hAnsi="Georgia"/>
                <w:lang w:val="mk-MK"/>
              </w:rPr>
              <w:t>−</w:t>
            </w:r>
            <w:r w:rsidRPr="00911FFE">
              <w:t xml:space="preserve"> </w:t>
            </w:r>
            <w:r w:rsidR="00FA372C">
              <w:t xml:space="preserve">JETA JONË E VËSHTIRË </w:t>
            </w:r>
            <w:r w:rsidRPr="00911FFE">
              <w:rPr>
                <w:lang w:val="mk-MK"/>
              </w:rPr>
              <w:t>(“It’s The Hard Knock Life</w:t>
            </w:r>
            <w:r w:rsidR="00D828EA">
              <w:t>”</w:t>
            </w:r>
            <w:r w:rsidRPr="00911FFE">
              <w:rPr>
                <w:lang w:val="mk-MK"/>
              </w:rPr>
              <w:t>)</w:t>
            </w:r>
            <w:r w:rsidR="007B79A0">
              <w:rPr>
                <w:lang w:val="mk-MK"/>
              </w:rPr>
              <w:t>.</w:t>
            </w:r>
            <w:r w:rsidRPr="00911FFE">
              <w:rPr>
                <w:lang w:val="mk-MK"/>
              </w:rPr>
              <w:t xml:space="preserve"> </w:t>
            </w:r>
          </w:p>
          <w:p w14:paraId="06B15A15" w14:textId="77777777" w:rsidR="0090083E" w:rsidRPr="003A4A43" w:rsidRDefault="0090083E">
            <w:pPr>
              <w:spacing w:after="0" w:line="240" w:lineRule="auto"/>
              <w:rPr>
                <w:rFonts w:cs="Arial"/>
                <w:bCs/>
                <w:color w:val="FF3333"/>
              </w:rPr>
            </w:pPr>
            <w:hyperlink r:id="rId38" w:history="1">
              <w:r w:rsidRPr="00911FFE">
                <w:rPr>
                  <w:rStyle w:val="Hyperlink"/>
                  <w:rFonts w:cs="Arial"/>
                  <w:color w:val="auto"/>
                  <w:u w:val="none"/>
                  <w:lang w:val="mk-MK"/>
                </w:rPr>
                <w:t>https://www.youtube.com/watch?v=u7NUt8IcW9k&amp;t=1508s</w:t>
              </w:r>
            </w:hyperlink>
            <w:r w:rsidRPr="00911FFE">
              <w:rPr>
                <w:rFonts w:cs="Arial"/>
              </w:rPr>
              <w:t xml:space="preserve"> </w:t>
            </w:r>
            <w:r w:rsidR="007B79A0">
              <w:rPr>
                <w:rFonts w:cs="Arial"/>
                <w:lang w:val="mk-MK"/>
              </w:rPr>
              <w:t xml:space="preserve"> </w:t>
            </w:r>
            <w:r w:rsidR="007B79A0">
              <w:rPr>
                <w:rFonts w:ascii="Georgia" w:hAnsi="Georgia" w:cs="Arial"/>
                <w:lang w:val="mk-MK"/>
              </w:rPr>
              <w:t>−</w:t>
            </w:r>
            <w:r w:rsidR="007B79A0">
              <w:rPr>
                <w:rFonts w:cs="Arial"/>
                <w:lang w:val="mk-MK"/>
              </w:rPr>
              <w:t xml:space="preserve"> </w:t>
            </w:r>
            <w:r w:rsidRPr="00911FFE">
              <w:rPr>
                <w:rFonts w:cs="Arial"/>
              </w:rPr>
              <w:t>Aladini</w:t>
            </w:r>
            <w:r w:rsidR="003A4A43">
              <w:rPr>
                <w:rFonts w:cs="Arial"/>
              </w:rPr>
              <w:t>.</w:t>
            </w:r>
          </w:p>
          <w:p w14:paraId="5CD98F60" w14:textId="77777777" w:rsidR="0090083E" w:rsidRPr="00911FFE" w:rsidRDefault="0090083E">
            <w:pPr>
              <w:spacing w:after="0" w:line="240" w:lineRule="auto"/>
              <w:rPr>
                <w:b/>
                <w:bCs/>
                <w:lang w:val="mk-MK"/>
              </w:rPr>
            </w:pPr>
          </w:p>
          <w:p w14:paraId="215E351C" w14:textId="77777777" w:rsidR="0090083E" w:rsidRPr="00911FFE" w:rsidRDefault="003D3DC3">
            <w:pPr>
              <w:spacing w:after="0" w:line="240" w:lineRule="auto"/>
              <w:rPr>
                <w:lang w:val="ru-RU"/>
              </w:rPr>
            </w:pPr>
            <w:r>
              <w:rPr>
                <w:b/>
                <w:bCs/>
              </w:rPr>
              <w:t>Muzikë filmash</w:t>
            </w:r>
          </w:p>
          <w:p w14:paraId="362847D7" w14:textId="77777777" w:rsidR="0090083E" w:rsidRPr="003A4A43" w:rsidRDefault="0090083E">
            <w:pPr>
              <w:spacing w:after="0" w:line="240" w:lineRule="auto"/>
            </w:pPr>
            <w:hyperlink r:id="rId39" w:history="1">
              <w:r w:rsidRPr="00911FFE">
                <w:rPr>
                  <w:rStyle w:val="Hyperlink"/>
                  <w:bCs/>
                  <w:color w:val="auto"/>
                  <w:u w:val="none"/>
                  <w:lang w:val="mk-MK"/>
                </w:rPr>
                <w:t>https://youtu.be/scpmNAhGTMo</w:t>
              </w:r>
            </w:hyperlink>
            <w:r w:rsidRPr="00911FFE">
              <w:rPr>
                <w:bCs/>
                <w:lang w:val="mk-MK"/>
              </w:rPr>
              <w:t xml:space="preserve"> </w:t>
            </w:r>
            <w:r w:rsidR="000F3B87">
              <w:rPr>
                <w:rFonts w:ascii="Georgia" w:hAnsi="Georgia"/>
                <w:bCs/>
                <w:lang w:val="mk-MK"/>
              </w:rPr>
              <w:t xml:space="preserve">− </w:t>
            </w:r>
            <w:r w:rsidR="00FA372C">
              <w:rPr>
                <w:bCs/>
              </w:rPr>
              <w:t>Sllave Dimitrov</w:t>
            </w:r>
            <w:r w:rsidR="000F3B87">
              <w:rPr>
                <w:bCs/>
                <w:lang w:val="mk-MK"/>
              </w:rPr>
              <w:t xml:space="preserve">: </w:t>
            </w:r>
            <w:r w:rsidR="00FA372C">
              <w:rPr>
                <w:bCs/>
              </w:rPr>
              <w:t>muzika nga seriali Mbijetesë.</w:t>
            </w:r>
          </w:p>
          <w:p w14:paraId="4258E6AF" w14:textId="77777777" w:rsidR="0090083E" w:rsidRPr="00911FFE" w:rsidRDefault="0090083E">
            <w:pPr>
              <w:spacing w:after="0" w:line="240" w:lineRule="auto"/>
              <w:rPr>
                <w:lang w:val="ru-RU"/>
              </w:rPr>
            </w:pPr>
            <w:hyperlink r:id="rId40" w:history="1">
              <w:r w:rsidRPr="00911FFE">
                <w:rPr>
                  <w:rStyle w:val="Hyperlink"/>
                  <w:color w:val="auto"/>
                  <w:u w:val="none"/>
                </w:rPr>
                <w:t>https</w:t>
              </w:r>
              <w:r w:rsidRPr="00911FFE">
                <w:rPr>
                  <w:rStyle w:val="Hyperlink"/>
                  <w:color w:val="auto"/>
                  <w:u w:val="none"/>
                  <w:lang w:val="ru-RU"/>
                </w:rPr>
                <w:t>://</w:t>
              </w:r>
              <w:r w:rsidRPr="00911FFE">
                <w:rPr>
                  <w:rStyle w:val="Hyperlink"/>
                  <w:color w:val="auto"/>
                  <w:u w:val="none"/>
                </w:rPr>
                <w:t>www</w:t>
              </w:r>
              <w:r w:rsidRPr="00911FFE">
                <w:rPr>
                  <w:rStyle w:val="Hyperlink"/>
                  <w:color w:val="auto"/>
                  <w:u w:val="none"/>
                  <w:lang w:val="ru-RU"/>
                </w:rPr>
                <w:t>.</w:t>
              </w:r>
              <w:r w:rsidRPr="00911FFE">
                <w:rPr>
                  <w:rStyle w:val="Hyperlink"/>
                  <w:color w:val="auto"/>
                  <w:u w:val="none"/>
                </w:rPr>
                <w:t>youtube</w:t>
              </w:r>
              <w:r w:rsidRPr="00911FFE">
                <w:rPr>
                  <w:rStyle w:val="Hyperlink"/>
                  <w:color w:val="auto"/>
                  <w:u w:val="none"/>
                  <w:lang w:val="ru-RU"/>
                </w:rPr>
                <w:t>.</w:t>
              </w:r>
              <w:r w:rsidRPr="00911FFE">
                <w:rPr>
                  <w:rStyle w:val="Hyperlink"/>
                  <w:color w:val="auto"/>
                  <w:u w:val="none"/>
                </w:rPr>
                <w:t>com</w:t>
              </w:r>
              <w:r w:rsidRPr="00911FFE">
                <w:rPr>
                  <w:rStyle w:val="Hyperlink"/>
                  <w:color w:val="auto"/>
                  <w:u w:val="none"/>
                  <w:lang w:val="ru-RU"/>
                </w:rPr>
                <w:t>/</w:t>
              </w:r>
              <w:r w:rsidRPr="00911FFE">
                <w:rPr>
                  <w:rStyle w:val="Hyperlink"/>
                  <w:color w:val="auto"/>
                  <w:u w:val="none"/>
                </w:rPr>
                <w:t>watch</w:t>
              </w:r>
              <w:r w:rsidRPr="00911FFE">
                <w:rPr>
                  <w:rStyle w:val="Hyperlink"/>
                  <w:color w:val="auto"/>
                  <w:u w:val="none"/>
                  <w:lang w:val="ru-RU"/>
                </w:rPr>
                <w:t>?</w:t>
              </w:r>
              <w:r w:rsidRPr="00911FFE">
                <w:rPr>
                  <w:rStyle w:val="Hyperlink"/>
                  <w:color w:val="auto"/>
                  <w:u w:val="none"/>
                </w:rPr>
                <w:t>v</w:t>
              </w:r>
              <w:r w:rsidRPr="00911FFE">
                <w:rPr>
                  <w:rStyle w:val="Hyperlink"/>
                  <w:color w:val="auto"/>
                  <w:u w:val="none"/>
                  <w:lang w:val="ru-RU"/>
                </w:rPr>
                <w:t>=</w:t>
              </w:r>
              <w:r w:rsidRPr="00911FFE">
                <w:rPr>
                  <w:rStyle w:val="Hyperlink"/>
                  <w:color w:val="auto"/>
                  <w:u w:val="none"/>
                </w:rPr>
                <w:t>A</w:t>
              </w:r>
              <w:r w:rsidRPr="00911FFE">
                <w:rPr>
                  <w:rStyle w:val="Hyperlink"/>
                  <w:color w:val="auto"/>
                  <w:u w:val="none"/>
                  <w:lang w:val="ru-RU"/>
                </w:rPr>
                <w:t>-4</w:t>
              </w:r>
              <w:r w:rsidRPr="00911FFE">
                <w:rPr>
                  <w:rStyle w:val="Hyperlink"/>
                  <w:color w:val="auto"/>
                  <w:u w:val="none"/>
                </w:rPr>
                <w:t>nWKBLQZI</w:t>
              </w:r>
            </w:hyperlink>
            <w:r w:rsidRPr="00911FFE">
              <w:rPr>
                <w:lang w:val="ru-RU"/>
              </w:rPr>
              <w:t xml:space="preserve"> </w:t>
            </w:r>
            <w:r w:rsidR="00D828EA">
              <w:t xml:space="preserve">- </w:t>
            </w:r>
            <w:r w:rsidRPr="00911FFE">
              <w:t>Tomka</w:t>
            </w:r>
            <w:r w:rsidRPr="00911FFE">
              <w:rPr>
                <w:lang w:val="ru-RU"/>
              </w:rPr>
              <w:t xml:space="preserve"> </w:t>
            </w:r>
            <w:r w:rsidRPr="00911FFE">
              <w:t>dhe</w:t>
            </w:r>
            <w:r w:rsidRPr="00911FFE">
              <w:rPr>
                <w:lang w:val="ru-RU"/>
              </w:rPr>
              <w:t xml:space="preserve"> </w:t>
            </w:r>
            <w:r w:rsidR="000F3B87">
              <w:t>shokët e tij</w:t>
            </w:r>
            <w:r w:rsidR="000F3B87">
              <w:rPr>
                <w:i/>
                <w:lang w:val="mk-MK"/>
              </w:rPr>
              <w:t>.</w:t>
            </w:r>
          </w:p>
          <w:p w14:paraId="6796B0C5" w14:textId="77777777" w:rsidR="0090083E" w:rsidRPr="00911FFE" w:rsidRDefault="0090083E">
            <w:pPr>
              <w:spacing w:after="0" w:line="240" w:lineRule="auto"/>
              <w:rPr>
                <w:lang w:val="mk-MK"/>
              </w:rPr>
            </w:pPr>
            <w:hyperlink r:id="rId41" w:history="1">
              <w:r w:rsidRPr="00911FFE">
                <w:rPr>
                  <w:rStyle w:val="Hyperlink"/>
                  <w:color w:val="auto"/>
                  <w:u w:val="none"/>
                </w:rPr>
                <w:t>https</w:t>
              </w:r>
              <w:r w:rsidRPr="00911FFE">
                <w:rPr>
                  <w:rStyle w:val="Hyperlink"/>
                  <w:color w:val="auto"/>
                  <w:u w:val="none"/>
                  <w:lang w:val="ru-RU"/>
                </w:rPr>
                <w:t>://</w:t>
              </w:r>
              <w:r w:rsidRPr="00911FFE">
                <w:rPr>
                  <w:rStyle w:val="Hyperlink"/>
                  <w:color w:val="auto"/>
                  <w:u w:val="none"/>
                </w:rPr>
                <w:t>www</w:t>
              </w:r>
              <w:r w:rsidRPr="00911FFE">
                <w:rPr>
                  <w:rStyle w:val="Hyperlink"/>
                  <w:color w:val="auto"/>
                  <w:u w:val="none"/>
                  <w:lang w:val="ru-RU"/>
                </w:rPr>
                <w:t>.</w:t>
              </w:r>
              <w:r w:rsidRPr="00911FFE">
                <w:rPr>
                  <w:rStyle w:val="Hyperlink"/>
                  <w:color w:val="auto"/>
                  <w:u w:val="none"/>
                </w:rPr>
                <w:t>youtube</w:t>
              </w:r>
              <w:r w:rsidRPr="00911FFE">
                <w:rPr>
                  <w:rStyle w:val="Hyperlink"/>
                  <w:color w:val="auto"/>
                  <w:u w:val="none"/>
                  <w:lang w:val="ru-RU"/>
                </w:rPr>
                <w:t>.</w:t>
              </w:r>
              <w:r w:rsidRPr="00911FFE">
                <w:rPr>
                  <w:rStyle w:val="Hyperlink"/>
                  <w:color w:val="auto"/>
                  <w:u w:val="none"/>
                </w:rPr>
                <w:t>com</w:t>
              </w:r>
              <w:r w:rsidRPr="00911FFE">
                <w:rPr>
                  <w:rStyle w:val="Hyperlink"/>
                  <w:color w:val="auto"/>
                  <w:u w:val="none"/>
                  <w:lang w:val="ru-RU"/>
                </w:rPr>
                <w:t>/</w:t>
              </w:r>
              <w:r w:rsidRPr="00911FFE">
                <w:rPr>
                  <w:rStyle w:val="Hyperlink"/>
                  <w:color w:val="auto"/>
                  <w:u w:val="none"/>
                </w:rPr>
                <w:t>watch</w:t>
              </w:r>
              <w:r w:rsidRPr="00911FFE">
                <w:rPr>
                  <w:rStyle w:val="Hyperlink"/>
                  <w:color w:val="auto"/>
                  <w:u w:val="none"/>
                  <w:lang w:val="ru-RU"/>
                </w:rPr>
                <w:t>?</w:t>
              </w:r>
              <w:r w:rsidRPr="00911FFE">
                <w:rPr>
                  <w:rStyle w:val="Hyperlink"/>
                  <w:color w:val="auto"/>
                  <w:u w:val="none"/>
                </w:rPr>
                <w:t>v</w:t>
              </w:r>
              <w:r w:rsidRPr="00911FFE">
                <w:rPr>
                  <w:rStyle w:val="Hyperlink"/>
                  <w:color w:val="auto"/>
                  <w:u w:val="none"/>
                  <w:lang w:val="ru-RU"/>
                </w:rPr>
                <w:t>=</w:t>
              </w:r>
              <w:r w:rsidRPr="00911FFE">
                <w:rPr>
                  <w:rStyle w:val="Hyperlink"/>
                  <w:color w:val="auto"/>
                  <w:u w:val="none"/>
                </w:rPr>
                <w:t>VzV</w:t>
              </w:r>
              <w:r w:rsidRPr="00911FFE">
                <w:rPr>
                  <w:rStyle w:val="Hyperlink"/>
                  <w:color w:val="auto"/>
                  <w:u w:val="none"/>
                  <w:lang w:val="ru-RU"/>
                </w:rPr>
                <w:t>5</w:t>
              </w:r>
              <w:r w:rsidRPr="00911FFE">
                <w:rPr>
                  <w:rStyle w:val="Hyperlink"/>
                  <w:color w:val="auto"/>
                  <w:u w:val="none"/>
                </w:rPr>
                <w:t>hyHA</w:t>
              </w:r>
              <w:r w:rsidRPr="00911FFE">
                <w:rPr>
                  <w:rStyle w:val="Hyperlink"/>
                  <w:color w:val="auto"/>
                  <w:u w:val="none"/>
                  <w:lang w:val="ru-RU"/>
                </w:rPr>
                <w:t>-</w:t>
              </w:r>
              <w:r w:rsidRPr="00911FFE">
                <w:rPr>
                  <w:rStyle w:val="Hyperlink"/>
                  <w:color w:val="auto"/>
                  <w:u w:val="none"/>
                </w:rPr>
                <w:t>uc</w:t>
              </w:r>
            </w:hyperlink>
            <w:r w:rsidRPr="00911FFE">
              <w:rPr>
                <w:lang w:val="ru-RU"/>
              </w:rPr>
              <w:t xml:space="preserve"> </w:t>
            </w:r>
            <w:r w:rsidR="00D828EA">
              <w:t xml:space="preserve">- </w:t>
            </w:r>
            <w:r w:rsidR="001F1F57">
              <w:rPr>
                <w:lang w:val="mk-MK"/>
              </w:rPr>
              <w:t>Zana</w:t>
            </w:r>
          </w:p>
          <w:p w14:paraId="1B0876AC" w14:textId="77777777" w:rsidR="005C2031" w:rsidRPr="00911FFE" w:rsidRDefault="00D828EA">
            <w:pPr>
              <w:spacing w:after="0" w:line="240" w:lineRule="auto"/>
              <w:rPr>
                <w:bCs/>
                <w:color w:val="FF3333"/>
                <w:lang w:val="mk-MK"/>
              </w:rPr>
            </w:pPr>
            <w:hyperlink r:id="rId42" w:history="1">
              <w:r w:rsidRPr="00195135">
                <w:rPr>
                  <w:rStyle w:val="Hyperlink"/>
                  <w:bCs/>
                  <w:lang w:val="mk-MK"/>
                </w:rPr>
                <w:t>https://www.youtube.com/watch?v=q0tfSGtPaqo</w:t>
              </w:r>
            </w:hyperlink>
            <w:r>
              <w:rPr>
                <w:bCs/>
              </w:rPr>
              <w:t xml:space="preserve"> </w:t>
            </w:r>
            <w:r w:rsidR="000F3B87">
              <w:rPr>
                <w:bCs/>
                <w:lang w:val="ru-RU"/>
              </w:rPr>
              <w:t xml:space="preserve"> – </w:t>
            </w:r>
            <w:r w:rsidR="003D3DC3">
              <w:rPr>
                <w:bCs/>
              </w:rPr>
              <w:t xml:space="preserve">Vaska Jankovska </w:t>
            </w:r>
            <w:r w:rsidR="000F3B87">
              <w:rPr>
                <w:bCs/>
                <w:lang w:val="ru-RU"/>
              </w:rPr>
              <w:t>:</w:t>
            </w:r>
            <w:r w:rsidR="005C2031" w:rsidRPr="00911FFE">
              <w:rPr>
                <w:bCs/>
                <w:lang w:val="ru-RU"/>
              </w:rPr>
              <w:t xml:space="preserve"> </w:t>
            </w:r>
            <w:r w:rsidR="003D3DC3">
              <w:rPr>
                <w:bCs/>
                <w:i/>
              </w:rPr>
              <w:t>Erdelezi</w:t>
            </w:r>
            <w:r w:rsidR="005C2031" w:rsidRPr="00911FFE">
              <w:rPr>
                <w:bCs/>
                <w:lang w:val="ru-RU"/>
              </w:rPr>
              <w:t xml:space="preserve">, </w:t>
            </w:r>
            <w:r w:rsidR="003D3DC3">
              <w:rPr>
                <w:bCs/>
              </w:rPr>
              <w:t xml:space="preserve">nga filmi </w:t>
            </w:r>
            <w:r w:rsidR="003D3DC3" w:rsidRPr="003D3DC3">
              <w:rPr>
                <w:bCs/>
                <w:i/>
                <w:iCs/>
              </w:rPr>
              <w:t>Shtëpi për varje</w:t>
            </w:r>
            <w:r w:rsidR="003D3DC3">
              <w:rPr>
                <w:bCs/>
              </w:rPr>
              <w:t>.</w:t>
            </w:r>
            <w:r w:rsidR="005C2031" w:rsidRPr="00911FFE">
              <w:rPr>
                <w:bCs/>
                <w:color w:val="FF3333"/>
                <w:lang w:val="mk-MK"/>
              </w:rPr>
              <w:t xml:space="preserve">     </w:t>
            </w:r>
          </w:p>
          <w:p w14:paraId="2EBD56B0" w14:textId="77777777" w:rsidR="0090083E" w:rsidRPr="00911FFE" w:rsidRDefault="0090083E">
            <w:pPr>
              <w:spacing w:after="0" w:line="240" w:lineRule="auto"/>
              <w:rPr>
                <w:lang w:val="ru-RU"/>
              </w:rPr>
            </w:pPr>
          </w:p>
          <w:p w14:paraId="30B36C3D" w14:textId="77777777" w:rsidR="0090083E" w:rsidRPr="00911FFE" w:rsidRDefault="00B878D7">
            <w:pPr>
              <w:spacing w:after="0" w:line="240" w:lineRule="auto"/>
              <w:rPr>
                <w:rFonts w:cs="Arial"/>
                <w:b/>
                <w:bCs/>
                <w:lang w:val="mk-MK"/>
              </w:rPr>
            </w:pPr>
            <w:r>
              <w:rPr>
                <w:b/>
                <w:bCs/>
              </w:rPr>
              <w:t xml:space="preserve">Instrumente popullore </w:t>
            </w:r>
          </w:p>
          <w:p w14:paraId="6E4C32E1" w14:textId="77777777" w:rsidR="0090083E" w:rsidRPr="00B878D7" w:rsidRDefault="00B878D7">
            <w:pPr>
              <w:spacing w:after="0" w:line="240" w:lineRule="auto"/>
            </w:pPr>
            <w:r>
              <w:rPr>
                <w:rFonts w:cs="Arial"/>
                <w:b/>
                <w:bCs/>
              </w:rPr>
              <w:t>Kanun</w:t>
            </w:r>
          </w:p>
          <w:p w14:paraId="7C48CFF4" w14:textId="77777777" w:rsidR="00B878D7" w:rsidRDefault="0090083E" w:rsidP="00B8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540" w:lineRule="atLeast"/>
              <w:rPr>
                <w:rFonts w:eastAsia="Times New Roman"/>
                <w:lang w:eastAsia="en-US"/>
              </w:rPr>
            </w:pPr>
            <w:hyperlink r:id="rId43" w:history="1">
              <w:r w:rsidRPr="00911FFE">
                <w:rPr>
                  <w:rStyle w:val="Hyperlink"/>
                  <w:rFonts w:cs="Arial"/>
                  <w:color w:val="000000"/>
                  <w:highlight w:val="white"/>
                  <w:u w:val="none"/>
                  <w:lang w:val="mk-MK"/>
                </w:rPr>
                <w:t>https://www.youtube.com/watch?v=C7efPWzQ-m0</w:t>
              </w:r>
            </w:hyperlink>
            <w:r w:rsidRPr="00911FFE">
              <w:rPr>
                <w:rFonts w:cs="Arial"/>
                <w:color w:val="000000"/>
                <w:highlight w:val="white"/>
                <w:lang w:val="ru-RU"/>
              </w:rPr>
              <w:t xml:space="preserve"> </w:t>
            </w:r>
            <w:r w:rsidR="00357B6F">
              <w:rPr>
                <w:rFonts w:ascii="Georgia" w:hAnsi="Georgia" w:cs="Arial"/>
                <w:color w:val="000000"/>
                <w:highlight w:val="white"/>
                <w:lang w:val="ru-RU"/>
              </w:rPr>
              <w:t>−</w:t>
            </w:r>
            <w:r w:rsidR="00357B6F">
              <w:rPr>
                <w:rFonts w:cs="Arial"/>
                <w:color w:val="000000"/>
                <w:highlight w:val="white"/>
                <w:lang w:val="ru-RU"/>
              </w:rPr>
              <w:t xml:space="preserve"> </w:t>
            </w:r>
            <w:r w:rsidR="00B878D7" w:rsidRPr="00B878D7">
              <w:rPr>
                <w:rFonts w:eastAsia="Times New Roman"/>
                <w:lang w:eastAsia="en-US"/>
              </w:rPr>
              <w:t>Nëse shkoj në Manastir, muzikë instrumentale, kanun, sintetizator, klarinetë</w:t>
            </w:r>
            <w:r w:rsidR="00B878D7">
              <w:rPr>
                <w:rFonts w:eastAsia="Times New Roman"/>
                <w:lang w:eastAsia="en-US"/>
              </w:rPr>
              <w:t>.</w:t>
            </w:r>
          </w:p>
          <w:p w14:paraId="105ECB57" w14:textId="77777777" w:rsidR="00B878D7" w:rsidRPr="00B878D7" w:rsidRDefault="00B878D7" w:rsidP="00B8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540" w:lineRule="atLeast"/>
              <w:rPr>
                <w:rFonts w:eastAsia="Times New Roman"/>
                <w:lang w:eastAsia="en-US"/>
              </w:rPr>
            </w:pPr>
            <w:hyperlink r:id="rId44" w:history="1">
              <w:r w:rsidRPr="00F72EAE">
                <w:rPr>
                  <w:rStyle w:val="Hyperlink"/>
                  <w:rFonts w:cs="Arial"/>
                  <w:highlight w:val="white"/>
                  <w:lang w:val="mk-MK"/>
                </w:rPr>
                <w:t>https://www.youtube.com/watch?v=UncbrHqiy3E</w:t>
              </w:r>
            </w:hyperlink>
            <w:r w:rsidR="0090083E" w:rsidRPr="00911FFE">
              <w:rPr>
                <w:rFonts w:cs="Arial"/>
                <w:color w:val="000000"/>
                <w:highlight w:val="white"/>
                <w:lang w:val="mk-MK"/>
              </w:rPr>
              <w:t xml:space="preserve"> </w:t>
            </w:r>
            <w:r w:rsidR="00357B6F">
              <w:rPr>
                <w:rFonts w:ascii="Georgia" w:hAnsi="Georgia" w:cs="Arial"/>
                <w:color w:val="000000"/>
                <w:highlight w:val="white"/>
                <w:lang w:val="mk-MK"/>
              </w:rPr>
              <w:t>−</w:t>
            </w:r>
            <w:r w:rsidR="00357B6F">
              <w:rPr>
                <w:rFonts w:cs="Arial"/>
                <w:color w:val="000000"/>
                <w:highlight w:val="white"/>
                <w:lang w:val="mk-MK"/>
              </w:rPr>
              <w:t xml:space="preserve"> </w:t>
            </w:r>
            <w:r w:rsidRPr="00B878D7">
              <w:rPr>
                <w:rFonts w:eastAsia="Times New Roman"/>
                <w:i/>
                <w:iCs/>
                <w:lang w:eastAsia="en-US"/>
              </w:rPr>
              <w:t xml:space="preserve">Valle e vjetër </w:t>
            </w:r>
            <w:r w:rsidRPr="00B878D7">
              <w:rPr>
                <w:rFonts w:eastAsia="Times New Roman"/>
                <w:i/>
                <w:iCs/>
                <w:lang w:val="mk-MK" w:eastAsia="en-US"/>
              </w:rPr>
              <w:t>К</w:t>
            </w:r>
            <w:r w:rsidRPr="00B878D7">
              <w:rPr>
                <w:rFonts w:eastAsia="Times New Roman"/>
                <w:i/>
                <w:iCs/>
                <w:lang w:eastAsia="en-US"/>
              </w:rPr>
              <w:t>algjike,</w:t>
            </w:r>
            <w:r w:rsidRPr="00B878D7">
              <w:rPr>
                <w:rFonts w:eastAsia="Times New Roman"/>
                <w:lang w:eastAsia="en-US"/>
              </w:rPr>
              <w:t xml:space="preserve"> hyrje me kanun dhe pjesëmarrje e klarinetës, tarabukës, utit, violinës.</w:t>
            </w:r>
          </w:p>
          <w:p w14:paraId="1FAB7A49" w14:textId="77777777" w:rsidR="0090083E" w:rsidRPr="00911FFE" w:rsidRDefault="0090083E">
            <w:pPr>
              <w:spacing w:after="0" w:line="240" w:lineRule="auto"/>
              <w:rPr>
                <w:lang w:val="ru-RU"/>
              </w:rPr>
            </w:pPr>
          </w:p>
          <w:p w14:paraId="107F0668" w14:textId="77777777" w:rsidR="0090083E" w:rsidRPr="00D828EA" w:rsidRDefault="0090083E">
            <w:pPr>
              <w:pStyle w:val="Heading1"/>
              <w:keepNext w:val="0"/>
              <w:numPr>
                <w:ilvl w:val="0"/>
                <w:numId w:val="0"/>
              </w:numPr>
              <w:pBdr>
                <w:top w:val="none" w:sz="0" w:space="0" w:color="000000"/>
                <w:left w:val="none" w:sz="0" w:space="0" w:color="000000"/>
                <w:bottom w:val="none" w:sz="0" w:space="0" w:color="000000"/>
                <w:right w:val="none" w:sz="0" w:space="0" w:color="000000"/>
              </w:pBdr>
              <w:shd w:val="clear" w:color="auto" w:fill="F9F9F9"/>
              <w:spacing w:before="0" w:after="0"/>
              <w:rPr>
                <w:rFonts w:ascii="Calibri" w:eastAsia="Arial" w:hAnsi="Calibri" w:cs="Arial"/>
                <w:b w:val="0"/>
                <w:bCs w:val="0"/>
                <w:color w:val="000000"/>
                <w:sz w:val="22"/>
                <w:szCs w:val="22"/>
                <w:shd w:val="clear" w:color="auto" w:fill="FFFFFF"/>
                <w:lang w:val="mk-MK"/>
              </w:rPr>
            </w:pPr>
            <w:hyperlink r:id="rId45" w:history="1">
              <w:r w:rsidRPr="00D828EA">
                <w:rPr>
                  <w:rStyle w:val="Hyperlink"/>
                  <w:rFonts w:ascii="Calibri" w:hAnsi="Calibri" w:cs="Arial"/>
                  <w:b w:val="0"/>
                  <w:color w:val="000000"/>
                  <w:sz w:val="22"/>
                  <w:szCs w:val="22"/>
                  <w:highlight w:val="white"/>
                  <w:u w:val="none"/>
                  <w:lang w:val="en-US"/>
                </w:rPr>
                <w:t>https</w:t>
              </w:r>
              <w:r w:rsidRPr="00D828EA">
                <w:rPr>
                  <w:rStyle w:val="Hyperlink"/>
                  <w:rFonts w:ascii="Calibri" w:hAnsi="Calibri" w:cs="Arial"/>
                  <w:b w:val="0"/>
                  <w:color w:val="000000"/>
                  <w:sz w:val="22"/>
                  <w:szCs w:val="22"/>
                  <w:highlight w:val="white"/>
                  <w:u w:val="none"/>
                  <w:lang w:val="ru-RU"/>
                </w:rPr>
                <w:t>://</w:t>
              </w:r>
              <w:r w:rsidRPr="00D828EA">
                <w:rPr>
                  <w:rStyle w:val="Hyperlink"/>
                  <w:rFonts w:ascii="Calibri" w:hAnsi="Calibri" w:cs="Arial"/>
                  <w:b w:val="0"/>
                  <w:color w:val="000000"/>
                  <w:sz w:val="22"/>
                  <w:szCs w:val="22"/>
                  <w:highlight w:val="white"/>
                  <w:u w:val="none"/>
                  <w:lang w:val="en-US"/>
                </w:rPr>
                <w:t>www</w:t>
              </w:r>
              <w:r w:rsidRPr="00D828EA">
                <w:rPr>
                  <w:rStyle w:val="Hyperlink"/>
                  <w:rFonts w:ascii="Calibri" w:hAnsi="Calibri" w:cs="Arial"/>
                  <w:b w:val="0"/>
                  <w:color w:val="000000"/>
                  <w:sz w:val="22"/>
                  <w:szCs w:val="22"/>
                  <w:highlight w:val="white"/>
                  <w:u w:val="none"/>
                  <w:lang w:val="ru-RU"/>
                </w:rPr>
                <w:t>.</w:t>
              </w:r>
              <w:r w:rsidRPr="00D828EA">
                <w:rPr>
                  <w:rStyle w:val="Hyperlink"/>
                  <w:rFonts w:ascii="Calibri" w:hAnsi="Calibri" w:cs="Arial"/>
                  <w:b w:val="0"/>
                  <w:color w:val="000000"/>
                  <w:sz w:val="22"/>
                  <w:szCs w:val="22"/>
                  <w:highlight w:val="white"/>
                  <w:u w:val="none"/>
                  <w:lang w:val="en-US"/>
                </w:rPr>
                <w:t>youtube</w:t>
              </w:r>
              <w:r w:rsidRPr="00D828EA">
                <w:rPr>
                  <w:rStyle w:val="Hyperlink"/>
                  <w:rFonts w:ascii="Calibri" w:hAnsi="Calibri" w:cs="Arial"/>
                  <w:b w:val="0"/>
                  <w:color w:val="000000"/>
                  <w:sz w:val="22"/>
                  <w:szCs w:val="22"/>
                  <w:highlight w:val="white"/>
                  <w:u w:val="none"/>
                  <w:lang w:val="ru-RU"/>
                </w:rPr>
                <w:t>.</w:t>
              </w:r>
              <w:r w:rsidRPr="00D828EA">
                <w:rPr>
                  <w:rStyle w:val="Hyperlink"/>
                  <w:rFonts w:ascii="Calibri" w:hAnsi="Calibri" w:cs="Arial"/>
                  <w:b w:val="0"/>
                  <w:color w:val="000000"/>
                  <w:sz w:val="22"/>
                  <w:szCs w:val="22"/>
                  <w:highlight w:val="white"/>
                  <w:u w:val="none"/>
                  <w:lang w:val="en-US"/>
                </w:rPr>
                <w:t>com</w:t>
              </w:r>
              <w:r w:rsidRPr="00D828EA">
                <w:rPr>
                  <w:rStyle w:val="Hyperlink"/>
                  <w:rFonts w:ascii="Calibri" w:hAnsi="Calibri" w:cs="Arial"/>
                  <w:b w:val="0"/>
                  <w:color w:val="000000"/>
                  <w:sz w:val="22"/>
                  <w:szCs w:val="22"/>
                  <w:highlight w:val="white"/>
                  <w:u w:val="none"/>
                  <w:lang w:val="ru-RU"/>
                </w:rPr>
                <w:t>/</w:t>
              </w:r>
              <w:r w:rsidRPr="00D828EA">
                <w:rPr>
                  <w:rStyle w:val="Hyperlink"/>
                  <w:rFonts w:ascii="Calibri" w:hAnsi="Calibri" w:cs="Arial"/>
                  <w:b w:val="0"/>
                  <w:color w:val="000000"/>
                  <w:sz w:val="22"/>
                  <w:szCs w:val="22"/>
                  <w:highlight w:val="white"/>
                  <w:u w:val="none"/>
                  <w:lang w:val="en-US"/>
                </w:rPr>
                <w:t>watch</w:t>
              </w:r>
              <w:r w:rsidRPr="00D828EA">
                <w:rPr>
                  <w:rStyle w:val="Hyperlink"/>
                  <w:rFonts w:ascii="Calibri" w:hAnsi="Calibri" w:cs="Arial"/>
                  <w:b w:val="0"/>
                  <w:color w:val="000000"/>
                  <w:sz w:val="22"/>
                  <w:szCs w:val="22"/>
                  <w:highlight w:val="white"/>
                  <w:u w:val="none"/>
                  <w:lang w:val="ru-RU"/>
                </w:rPr>
                <w:t>?</w:t>
              </w:r>
              <w:r w:rsidRPr="00D828EA">
                <w:rPr>
                  <w:rStyle w:val="Hyperlink"/>
                  <w:rFonts w:ascii="Calibri" w:hAnsi="Calibri" w:cs="Arial"/>
                  <w:b w:val="0"/>
                  <w:color w:val="000000"/>
                  <w:sz w:val="22"/>
                  <w:szCs w:val="22"/>
                  <w:highlight w:val="white"/>
                  <w:u w:val="none"/>
                  <w:lang w:val="en-US"/>
                </w:rPr>
                <w:t>v</w:t>
              </w:r>
              <w:r w:rsidRPr="00D828EA">
                <w:rPr>
                  <w:rStyle w:val="Hyperlink"/>
                  <w:rFonts w:ascii="Calibri" w:hAnsi="Calibri" w:cs="Arial"/>
                  <w:b w:val="0"/>
                  <w:color w:val="000000"/>
                  <w:sz w:val="22"/>
                  <w:szCs w:val="22"/>
                  <w:highlight w:val="white"/>
                  <w:u w:val="none"/>
                  <w:lang w:val="ru-RU"/>
                </w:rPr>
                <w:t>=</w:t>
              </w:r>
              <w:r w:rsidRPr="00D828EA">
                <w:rPr>
                  <w:rStyle w:val="Hyperlink"/>
                  <w:rFonts w:ascii="Calibri" w:hAnsi="Calibri" w:cs="Arial"/>
                  <w:b w:val="0"/>
                  <w:color w:val="000000"/>
                  <w:sz w:val="22"/>
                  <w:szCs w:val="22"/>
                  <w:highlight w:val="white"/>
                  <w:u w:val="none"/>
                  <w:lang w:val="en-US"/>
                </w:rPr>
                <w:t>VS</w:t>
              </w:r>
              <w:r w:rsidRPr="00D828EA">
                <w:rPr>
                  <w:rStyle w:val="Hyperlink"/>
                  <w:rFonts w:ascii="Calibri" w:hAnsi="Calibri" w:cs="Arial"/>
                  <w:b w:val="0"/>
                  <w:color w:val="000000"/>
                  <w:sz w:val="22"/>
                  <w:szCs w:val="22"/>
                  <w:highlight w:val="white"/>
                  <w:u w:val="none"/>
                  <w:lang w:val="ru-RU"/>
                </w:rPr>
                <w:t>3</w:t>
              </w:r>
              <w:r w:rsidRPr="00D828EA">
                <w:rPr>
                  <w:rStyle w:val="Hyperlink"/>
                  <w:rFonts w:ascii="Calibri" w:hAnsi="Calibri" w:cs="Arial"/>
                  <w:b w:val="0"/>
                  <w:color w:val="000000"/>
                  <w:sz w:val="22"/>
                  <w:szCs w:val="22"/>
                  <w:highlight w:val="white"/>
                  <w:u w:val="none"/>
                  <w:lang w:val="en-US"/>
                </w:rPr>
                <w:t>LafxrMIs</w:t>
              </w:r>
            </w:hyperlink>
            <w:r w:rsidRPr="00D828EA">
              <w:rPr>
                <w:rFonts w:ascii="Calibri" w:hAnsi="Calibri" w:cs="Arial"/>
                <w:b w:val="0"/>
                <w:bCs w:val="0"/>
                <w:color w:val="000000"/>
                <w:sz w:val="22"/>
                <w:szCs w:val="22"/>
                <w:highlight w:val="white"/>
                <w:lang w:val="ru-RU"/>
              </w:rPr>
              <w:t xml:space="preserve"> </w:t>
            </w:r>
            <w:r w:rsidR="00357B6F" w:rsidRPr="00D828EA">
              <w:rPr>
                <w:rFonts w:ascii="Georgia" w:hAnsi="Georgia" w:cs="Arial"/>
                <w:b w:val="0"/>
                <w:bCs w:val="0"/>
                <w:color w:val="000000"/>
                <w:sz w:val="22"/>
                <w:szCs w:val="22"/>
                <w:highlight w:val="white"/>
                <w:lang w:val="ru-RU"/>
              </w:rPr>
              <w:t>−</w:t>
            </w:r>
            <w:r w:rsidR="00357B6F" w:rsidRPr="00D828EA">
              <w:rPr>
                <w:rFonts w:ascii="Calibri" w:hAnsi="Calibri" w:cs="Arial"/>
                <w:b w:val="0"/>
                <w:bCs w:val="0"/>
                <w:color w:val="000000"/>
                <w:sz w:val="22"/>
                <w:szCs w:val="22"/>
                <w:lang w:val="ru-RU"/>
              </w:rPr>
              <w:t xml:space="preserve"> </w:t>
            </w:r>
            <w:r w:rsidRPr="00D828EA">
              <w:rPr>
                <w:rFonts w:ascii="Calibri" w:eastAsia="Arial" w:hAnsi="Calibri" w:cs="Arial"/>
                <w:b w:val="0"/>
                <w:bCs w:val="0"/>
                <w:color w:val="000000"/>
                <w:sz w:val="22"/>
                <w:szCs w:val="22"/>
                <w:shd w:val="clear" w:color="auto" w:fill="FFFFFF"/>
              </w:rPr>
              <w:t>Ayta</w:t>
            </w:r>
            <w:r w:rsidRPr="00D828EA">
              <w:rPr>
                <w:rFonts w:ascii="Calibri" w:eastAsia="Arial" w:hAnsi="Calibri" w:cs="Arial"/>
                <w:b w:val="0"/>
                <w:bCs w:val="0"/>
                <w:color w:val="000000"/>
                <w:sz w:val="22"/>
                <w:szCs w:val="22"/>
                <w:shd w:val="clear" w:color="auto" w:fill="FFFFFF"/>
                <w:lang w:val="ru-RU"/>
              </w:rPr>
              <w:t xml:space="preserve">ç </w:t>
            </w:r>
            <w:r w:rsidRPr="00D828EA">
              <w:rPr>
                <w:rFonts w:ascii="Calibri" w:eastAsia="Arial" w:hAnsi="Calibri" w:cs="Arial"/>
                <w:b w:val="0"/>
                <w:bCs w:val="0"/>
                <w:color w:val="000000"/>
                <w:sz w:val="22"/>
                <w:szCs w:val="22"/>
                <w:shd w:val="clear" w:color="auto" w:fill="FFFFFF"/>
              </w:rPr>
              <w:t>Do</w:t>
            </w:r>
            <w:r w:rsidRPr="00D828EA">
              <w:rPr>
                <w:rFonts w:ascii="Calibri" w:eastAsia="Arial" w:hAnsi="Calibri" w:cs="Arial"/>
                <w:b w:val="0"/>
                <w:bCs w:val="0"/>
                <w:color w:val="000000"/>
                <w:sz w:val="22"/>
                <w:szCs w:val="22"/>
                <w:shd w:val="clear" w:color="auto" w:fill="FFFFFF"/>
                <w:lang w:val="ru-RU"/>
              </w:rPr>
              <w:t>ğ</w:t>
            </w:r>
            <w:r w:rsidRPr="00D828EA">
              <w:rPr>
                <w:rFonts w:ascii="Calibri" w:eastAsia="Arial" w:hAnsi="Calibri" w:cs="Arial"/>
                <w:b w:val="0"/>
                <w:bCs w:val="0"/>
                <w:color w:val="000000"/>
                <w:sz w:val="22"/>
                <w:szCs w:val="22"/>
                <w:shd w:val="clear" w:color="auto" w:fill="FFFFFF"/>
              </w:rPr>
              <w:t>an</w:t>
            </w:r>
            <w:r w:rsidRPr="00D828EA">
              <w:rPr>
                <w:rFonts w:ascii="Calibri" w:eastAsia="Arial" w:hAnsi="Calibri" w:cs="Arial"/>
                <w:b w:val="0"/>
                <w:bCs w:val="0"/>
                <w:color w:val="000000"/>
                <w:sz w:val="22"/>
                <w:szCs w:val="22"/>
                <w:shd w:val="clear" w:color="auto" w:fill="FFFFFF"/>
                <w:lang w:val="ru-RU"/>
              </w:rPr>
              <w:t xml:space="preserve"> - </w:t>
            </w:r>
            <w:r w:rsidRPr="00D828EA">
              <w:rPr>
                <w:rFonts w:ascii="Calibri" w:eastAsia="Arial" w:hAnsi="Calibri" w:cs="Arial"/>
                <w:b w:val="0"/>
                <w:bCs w:val="0"/>
                <w:color w:val="000000"/>
                <w:sz w:val="22"/>
                <w:szCs w:val="22"/>
                <w:shd w:val="clear" w:color="auto" w:fill="FFFFFF"/>
              </w:rPr>
              <w:t>Kanun</w:t>
            </w:r>
            <w:r w:rsidRPr="00D828EA">
              <w:rPr>
                <w:rFonts w:ascii="Calibri" w:eastAsia="Arial" w:hAnsi="Calibri" w:cs="Arial"/>
                <w:b w:val="0"/>
                <w:bCs w:val="0"/>
                <w:color w:val="000000"/>
                <w:sz w:val="22"/>
                <w:szCs w:val="22"/>
                <w:shd w:val="clear" w:color="auto" w:fill="FFFFFF"/>
                <w:lang w:val="ru-RU"/>
              </w:rPr>
              <w:t xml:space="preserve"> </w:t>
            </w:r>
            <w:r w:rsidR="00357B6F" w:rsidRPr="00D828EA">
              <w:rPr>
                <w:rFonts w:ascii="Calibri" w:eastAsia="Arial" w:hAnsi="Calibri" w:cs="Arial"/>
                <w:b w:val="0"/>
                <w:bCs w:val="0"/>
                <w:color w:val="000000"/>
                <w:sz w:val="22"/>
                <w:szCs w:val="22"/>
                <w:shd w:val="clear" w:color="auto" w:fill="FFFFFF"/>
                <w:lang w:val="ru-RU"/>
              </w:rPr>
              <w:t>(</w:t>
            </w:r>
            <w:r w:rsidR="00B878D7" w:rsidRPr="00D828EA">
              <w:rPr>
                <w:rFonts w:ascii="Calibri" w:eastAsia="Arial" w:hAnsi="Calibri" w:cs="Arial"/>
                <w:b w:val="0"/>
                <w:bCs w:val="0"/>
                <w:color w:val="000000"/>
                <w:sz w:val="22"/>
                <w:szCs w:val="22"/>
                <w:shd w:val="clear" w:color="auto" w:fill="FFFFFF"/>
                <w:lang w:val="sq-AL"/>
              </w:rPr>
              <w:t>muzikë turke</w:t>
            </w:r>
            <w:r w:rsidR="00357B6F" w:rsidRPr="00D828EA">
              <w:rPr>
                <w:rFonts w:ascii="Calibri" w:eastAsia="Arial" w:hAnsi="Calibri" w:cs="Arial"/>
                <w:b w:val="0"/>
                <w:bCs w:val="0"/>
                <w:color w:val="000000"/>
                <w:sz w:val="22"/>
                <w:szCs w:val="22"/>
                <w:shd w:val="clear" w:color="auto" w:fill="FFFFFF"/>
                <w:lang w:val="mk-MK"/>
              </w:rPr>
              <w:t>).</w:t>
            </w:r>
          </w:p>
          <w:p w14:paraId="74258CFC" w14:textId="77777777" w:rsidR="008F57CA" w:rsidRPr="00911FFE" w:rsidRDefault="008F57CA" w:rsidP="008F57CA">
            <w:pPr>
              <w:rPr>
                <w:lang w:val="mk-MK"/>
              </w:rPr>
            </w:pPr>
          </w:p>
          <w:p w14:paraId="5F9E8B24" w14:textId="131544C4" w:rsidR="00851FC3" w:rsidRDefault="00851FC3" w:rsidP="00851FC3">
            <w:pPr>
              <w:spacing w:after="0" w:line="240" w:lineRule="auto"/>
              <w:rPr>
                <w:rFonts w:eastAsia="Times New Roman"/>
                <w:lang w:eastAsia="en-US"/>
              </w:rPr>
            </w:pPr>
            <w:r>
              <w:rPr>
                <w:rFonts w:eastAsia="Times New Roman"/>
                <w:b/>
                <w:bCs/>
                <w:lang w:eastAsia="en-US"/>
              </w:rPr>
              <w:t>C</w:t>
            </w:r>
            <w:r w:rsidRPr="00851FC3">
              <w:rPr>
                <w:rFonts w:eastAsia="Times New Roman"/>
                <w:b/>
                <w:bCs/>
                <w:lang w:eastAsia="en-US"/>
              </w:rPr>
              <w:t>url</w:t>
            </w:r>
            <w:r w:rsidR="000D276C">
              <w:rPr>
                <w:rFonts w:eastAsia="Times New Roman"/>
                <w:b/>
                <w:bCs/>
                <w:lang w:eastAsia="en-US"/>
              </w:rPr>
              <w:t>j</w:t>
            </w:r>
            <w:r w:rsidRPr="00851FC3">
              <w:rPr>
                <w:rFonts w:eastAsia="Times New Roman"/>
                <w:b/>
                <w:bCs/>
                <w:lang w:eastAsia="en-US"/>
              </w:rPr>
              <w:t xml:space="preserve">a </w:t>
            </w:r>
            <w:r w:rsidRPr="00851FC3">
              <w:rPr>
                <w:rFonts w:eastAsia="Times New Roman"/>
                <w:lang w:eastAsia="en-US"/>
              </w:rPr>
              <w:t>(Mësuesi bën një zgjedhje nga shembujt e ofruar.)</w:t>
            </w:r>
          </w:p>
          <w:p w14:paraId="604CDDFC" w14:textId="77777777" w:rsidR="00A32BE9" w:rsidRPr="00851FC3" w:rsidRDefault="00A32BE9" w:rsidP="00851FC3">
            <w:pPr>
              <w:spacing w:after="0" w:line="240" w:lineRule="auto"/>
              <w:rPr>
                <w:lang w:val="ru-RU"/>
              </w:rPr>
            </w:pPr>
          </w:p>
          <w:p w14:paraId="7FECFAB0" w14:textId="469F1A4B" w:rsidR="0090083E" w:rsidRPr="00911FFE" w:rsidRDefault="0090083E">
            <w:pPr>
              <w:spacing w:after="0" w:line="240" w:lineRule="auto"/>
              <w:rPr>
                <w:lang w:val="ru-RU"/>
              </w:rPr>
            </w:pPr>
            <w:hyperlink r:id="rId46" w:history="1">
              <w:r w:rsidRPr="00911FFE">
                <w:rPr>
                  <w:rStyle w:val="Hyperlink"/>
                  <w:rFonts w:cs="Arial"/>
                  <w:color w:val="000000"/>
                  <w:u w:val="none"/>
                  <w:shd w:val="clear" w:color="auto" w:fill="FFFFFF"/>
                </w:rPr>
                <w:t>https</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rPr>
                <w:t>www</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rPr>
                <w:t>youtube</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rPr>
                <w:t>com</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rPr>
                <w:t>watch</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rPr>
                <w:t>v</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rPr>
                <w:t>iQ</w:t>
              </w:r>
              <w:r w:rsidRPr="00911FFE">
                <w:rPr>
                  <w:rStyle w:val="Hyperlink"/>
                  <w:rFonts w:cs="Arial"/>
                  <w:color w:val="000000"/>
                  <w:u w:val="none"/>
                  <w:shd w:val="clear" w:color="auto" w:fill="FFFFFF"/>
                  <w:lang w:val="ru-RU"/>
                </w:rPr>
                <w:t>_</w:t>
              </w:r>
              <w:r w:rsidRPr="00911FFE">
                <w:rPr>
                  <w:rStyle w:val="Hyperlink"/>
                  <w:rFonts w:cs="Arial"/>
                  <w:color w:val="000000"/>
                  <w:u w:val="none"/>
                  <w:shd w:val="clear" w:color="auto" w:fill="FFFFFF"/>
                </w:rPr>
                <w:t>cNxCF</w:t>
              </w:r>
              <w:r w:rsidRPr="00911FFE">
                <w:rPr>
                  <w:rStyle w:val="Hyperlink"/>
                  <w:rFonts w:cs="Arial"/>
                  <w:color w:val="000000"/>
                  <w:u w:val="none"/>
                  <w:shd w:val="clear" w:color="auto" w:fill="FFFFFF"/>
                  <w:lang w:val="ru-RU"/>
                </w:rPr>
                <w:t>5</w:t>
              </w:r>
              <w:r w:rsidRPr="00911FFE">
                <w:rPr>
                  <w:rStyle w:val="Hyperlink"/>
                  <w:rFonts w:cs="Arial"/>
                  <w:color w:val="000000"/>
                  <w:u w:val="none"/>
                  <w:shd w:val="clear" w:color="auto" w:fill="FFFFFF"/>
                </w:rPr>
                <w:t>Tg</w:t>
              </w:r>
            </w:hyperlink>
            <w:r w:rsidRPr="00911FFE">
              <w:rPr>
                <w:rFonts w:cs="Arial"/>
                <w:color w:val="000000"/>
                <w:shd w:val="clear" w:color="auto" w:fill="FFFFFF"/>
                <w:lang w:val="ru-RU"/>
              </w:rPr>
              <w:t xml:space="preserve"> </w:t>
            </w:r>
            <w:r w:rsidR="00D351E2">
              <w:rPr>
                <w:rFonts w:ascii="Georgia" w:hAnsi="Georgia" w:cs="Arial"/>
                <w:color w:val="000000"/>
                <w:shd w:val="clear" w:color="auto" w:fill="FFFFFF"/>
                <w:lang w:val="ru-RU"/>
              </w:rPr>
              <w:t>–</w:t>
            </w:r>
            <w:r w:rsidR="008344D2">
              <w:rPr>
                <w:rFonts w:cs="Arial"/>
                <w:color w:val="000000"/>
                <w:shd w:val="clear" w:color="auto" w:fill="FFFFFF"/>
                <w:lang w:val="ru-RU"/>
              </w:rPr>
              <w:t xml:space="preserve"> </w:t>
            </w:r>
            <w:r w:rsidR="00D351E2">
              <w:rPr>
                <w:rFonts w:cs="Arial"/>
                <w:color w:val="000000"/>
                <w:shd w:val="clear" w:color="auto" w:fill="FFFFFF"/>
              </w:rPr>
              <w:t>Valle maqedonase, curl</w:t>
            </w:r>
            <w:r w:rsidR="000D276C">
              <w:rPr>
                <w:rFonts w:cs="Arial"/>
                <w:color w:val="000000"/>
                <w:shd w:val="clear" w:color="auto" w:fill="FFFFFF"/>
              </w:rPr>
              <w:t>j</w:t>
            </w:r>
            <w:r w:rsidR="00D351E2">
              <w:rPr>
                <w:rFonts w:cs="Arial"/>
                <w:color w:val="000000"/>
                <w:shd w:val="clear" w:color="auto" w:fill="FFFFFF"/>
              </w:rPr>
              <w:t>a. Goce Dimovski.</w:t>
            </w:r>
          </w:p>
          <w:p w14:paraId="415A3297" w14:textId="60C08F9A" w:rsidR="0090083E" w:rsidRPr="00911FFE" w:rsidRDefault="0090083E">
            <w:pPr>
              <w:spacing w:after="0" w:line="240" w:lineRule="auto"/>
              <w:rPr>
                <w:lang w:val="ru-RU"/>
              </w:rPr>
            </w:pPr>
            <w:hyperlink r:id="rId47" w:history="1">
              <w:r w:rsidRPr="00911FFE">
                <w:rPr>
                  <w:rStyle w:val="Hyperlink"/>
                  <w:rFonts w:cs="Arial"/>
                  <w:color w:val="000000"/>
                  <w:u w:val="none"/>
                  <w:shd w:val="clear" w:color="auto" w:fill="FFFFFF"/>
                  <w:lang w:val="en-CA"/>
                </w:rPr>
                <w:t>https</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lang w:val="en-CA"/>
                </w:rPr>
                <w:t>www</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lang w:val="en-CA"/>
                </w:rPr>
                <w:t>youtube</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lang w:val="en-CA"/>
                </w:rPr>
                <w:t>com</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lang w:val="en-CA"/>
                </w:rPr>
                <w:t>watch</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lang w:val="en-CA"/>
                </w:rPr>
                <w:t>v</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lang w:val="en-CA"/>
                </w:rPr>
                <w:t>yA</w:t>
              </w:r>
              <w:r w:rsidRPr="00911FFE">
                <w:rPr>
                  <w:rStyle w:val="Hyperlink"/>
                  <w:rFonts w:cs="Arial"/>
                  <w:color w:val="000000"/>
                  <w:u w:val="none"/>
                  <w:shd w:val="clear" w:color="auto" w:fill="FFFFFF"/>
                  <w:lang w:val="ru-RU"/>
                </w:rPr>
                <w:t>1</w:t>
              </w:r>
              <w:r w:rsidRPr="00911FFE">
                <w:rPr>
                  <w:rStyle w:val="Hyperlink"/>
                  <w:rFonts w:cs="Arial"/>
                  <w:color w:val="000000"/>
                  <w:u w:val="none"/>
                  <w:shd w:val="clear" w:color="auto" w:fill="FFFFFF"/>
                  <w:lang w:val="en-CA"/>
                </w:rPr>
                <w:t>ZtLz</w:t>
              </w:r>
              <w:r w:rsidRPr="00911FFE">
                <w:rPr>
                  <w:rStyle w:val="Hyperlink"/>
                  <w:rFonts w:cs="Arial"/>
                  <w:color w:val="000000"/>
                  <w:u w:val="none"/>
                  <w:shd w:val="clear" w:color="auto" w:fill="FFFFFF"/>
                  <w:lang w:val="ru-RU"/>
                </w:rPr>
                <w:t>2</w:t>
              </w:r>
              <w:r w:rsidRPr="00911FFE">
                <w:rPr>
                  <w:rStyle w:val="Hyperlink"/>
                  <w:rFonts w:cs="Arial"/>
                  <w:color w:val="000000"/>
                  <w:u w:val="none"/>
                  <w:shd w:val="clear" w:color="auto" w:fill="FFFFFF"/>
                  <w:lang w:val="en-CA"/>
                </w:rPr>
                <w:t>Ph</w:t>
              </w:r>
              <w:r w:rsidRPr="00911FFE">
                <w:rPr>
                  <w:rStyle w:val="Hyperlink"/>
                  <w:rFonts w:cs="Arial"/>
                  <w:color w:val="000000"/>
                  <w:u w:val="none"/>
                  <w:shd w:val="clear" w:color="auto" w:fill="FFFFFF"/>
                  <w:lang w:val="ru-RU"/>
                </w:rPr>
                <w:t>8</w:t>
              </w:r>
            </w:hyperlink>
            <w:r w:rsidRPr="00911FFE">
              <w:rPr>
                <w:rFonts w:cs="Arial"/>
                <w:color w:val="000000"/>
                <w:shd w:val="clear" w:color="auto" w:fill="FFFFFF"/>
                <w:lang w:val="ru-RU"/>
              </w:rPr>
              <w:t xml:space="preserve"> </w:t>
            </w:r>
            <w:r w:rsidR="008344D2">
              <w:rPr>
                <w:rFonts w:cs="Arial"/>
                <w:color w:val="000000"/>
                <w:shd w:val="clear" w:color="auto" w:fill="FFFFFF"/>
                <w:lang w:val="ru-RU"/>
              </w:rPr>
              <w:t xml:space="preserve"> </w:t>
            </w:r>
            <w:r w:rsidR="008344D2">
              <w:rPr>
                <w:rFonts w:ascii="Georgia" w:hAnsi="Georgia" w:cs="Arial"/>
                <w:color w:val="000000"/>
                <w:shd w:val="clear" w:color="auto" w:fill="FFFFFF"/>
                <w:lang w:val="ru-RU"/>
              </w:rPr>
              <w:t>−</w:t>
            </w:r>
            <w:r w:rsidR="008344D2">
              <w:rPr>
                <w:rFonts w:cs="Arial"/>
                <w:color w:val="000000"/>
                <w:shd w:val="clear" w:color="auto" w:fill="FFFFFF"/>
                <w:lang w:val="ru-RU"/>
              </w:rPr>
              <w:t xml:space="preserve"> </w:t>
            </w:r>
            <w:r w:rsidR="00D351E2">
              <w:rPr>
                <w:rFonts w:cs="Arial"/>
                <w:color w:val="000000"/>
                <w:shd w:val="clear" w:color="auto" w:fill="FFFFFF"/>
              </w:rPr>
              <w:t>E vështira</w:t>
            </w:r>
            <w:r w:rsidRPr="00911FFE">
              <w:rPr>
                <w:rFonts w:cs="Arial"/>
                <w:color w:val="000000"/>
                <w:shd w:val="clear" w:color="auto" w:fill="FFFFFF"/>
                <w:lang w:val="mk-MK"/>
              </w:rPr>
              <w:t xml:space="preserve">, </w:t>
            </w:r>
            <w:r w:rsidR="00D351E2">
              <w:rPr>
                <w:rFonts w:cs="Arial"/>
                <w:color w:val="000000"/>
                <w:shd w:val="clear" w:color="auto" w:fill="FFFFFF"/>
              </w:rPr>
              <w:t>curl</w:t>
            </w:r>
            <w:r w:rsidR="000D276C">
              <w:rPr>
                <w:rFonts w:cs="Arial"/>
                <w:color w:val="000000"/>
                <w:shd w:val="clear" w:color="auto" w:fill="FFFFFF"/>
              </w:rPr>
              <w:t>j</w:t>
            </w:r>
            <w:r w:rsidR="00D351E2">
              <w:rPr>
                <w:rFonts w:cs="Arial"/>
                <w:color w:val="000000"/>
                <w:shd w:val="clear" w:color="auto" w:fill="FFFFFF"/>
              </w:rPr>
              <w:t>a dhe daulle.</w:t>
            </w:r>
          </w:p>
          <w:p w14:paraId="3C53A00D" w14:textId="491A5AAC" w:rsidR="0090083E" w:rsidRPr="00911FFE" w:rsidRDefault="0090083E">
            <w:pPr>
              <w:spacing w:after="0" w:line="240" w:lineRule="auto"/>
              <w:rPr>
                <w:lang w:val="ru-RU"/>
              </w:rPr>
            </w:pPr>
            <w:hyperlink r:id="rId48" w:history="1">
              <w:r w:rsidRPr="00911FFE">
                <w:rPr>
                  <w:rStyle w:val="Hyperlink"/>
                  <w:rFonts w:cs="Arial"/>
                  <w:color w:val="000000"/>
                  <w:u w:val="none"/>
                  <w:shd w:val="clear" w:color="auto" w:fill="FFFFFF"/>
                  <w:lang w:val="en-CA"/>
                </w:rPr>
                <w:t>https</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lang w:val="en-CA"/>
                </w:rPr>
                <w:t>www</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lang w:val="en-CA"/>
                </w:rPr>
                <w:t>youtube</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lang w:val="en-CA"/>
                </w:rPr>
                <w:t>com</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lang w:val="en-CA"/>
                </w:rPr>
                <w:t>watch</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lang w:val="en-CA"/>
                </w:rPr>
                <w:t>v</w:t>
              </w:r>
              <w:r w:rsidRPr="00911FFE">
                <w:rPr>
                  <w:rStyle w:val="Hyperlink"/>
                  <w:rFonts w:cs="Arial"/>
                  <w:color w:val="000000"/>
                  <w:u w:val="none"/>
                  <w:shd w:val="clear" w:color="auto" w:fill="FFFFFF"/>
                  <w:lang w:val="ru-RU"/>
                </w:rPr>
                <w:t>=86</w:t>
              </w:r>
              <w:r w:rsidRPr="00911FFE">
                <w:rPr>
                  <w:rStyle w:val="Hyperlink"/>
                  <w:rFonts w:cs="Arial"/>
                  <w:color w:val="000000"/>
                  <w:u w:val="none"/>
                  <w:shd w:val="clear" w:color="auto" w:fill="FFFFFF"/>
                  <w:lang w:val="en-CA"/>
                </w:rPr>
                <w:t>EneC</w:t>
              </w:r>
              <w:r w:rsidRPr="00911FFE">
                <w:rPr>
                  <w:rStyle w:val="Hyperlink"/>
                  <w:rFonts w:cs="Arial"/>
                  <w:color w:val="000000"/>
                  <w:u w:val="none"/>
                  <w:shd w:val="clear" w:color="auto" w:fill="FFFFFF"/>
                  <w:lang w:val="ru-RU"/>
                </w:rPr>
                <w:t>87</w:t>
              </w:r>
              <w:r w:rsidRPr="00911FFE">
                <w:rPr>
                  <w:rStyle w:val="Hyperlink"/>
                  <w:rFonts w:cs="Arial"/>
                  <w:color w:val="000000"/>
                  <w:u w:val="none"/>
                  <w:shd w:val="clear" w:color="auto" w:fill="FFFFFF"/>
                  <w:lang w:val="en-CA"/>
                </w:rPr>
                <w:t>YXg</w:t>
              </w:r>
            </w:hyperlink>
            <w:r w:rsidRPr="00911FFE">
              <w:rPr>
                <w:rFonts w:cs="Arial"/>
                <w:color w:val="000000"/>
                <w:shd w:val="clear" w:color="auto" w:fill="FFFFFF"/>
                <w:lang w:val="ru-RU"/>
              </w:rPr>
              <w:t xml:space="preserve"> </w:t>
            </w:r>
            <w:r w:rsidR="008344D2">
              <w:rPr>
                <w:rFonts w:cs="Arial"/>
                <w:color w:val="000000"/>
                <w:shd w:val="clear" w:color="auto" w:fill="FFFFFF"/>
                <w:lang w:val="ru-RU"/>
              </w:rPr>
              <w:t xml:space="preserve"> </w:t>
            </w:r>
            <w:r w:rsidR="008344D2">
              <w:rPr>
                <w:rFonts w:ascii="Georgia" w:hAnsi="Georgia" w:cs="Arial"/>
                <w:color w:val="000000"/>
                <w:shd w:val="clear" w:color="auto" w:fill="FFFFFF"/>
                <w:lang w:val="ru-RU"/>
              </w:rPr>
              <w:t>−</w:t>
            </w:r>
            <w:r w:rsidR="008344D2">
              <w:rPr>
                <w:rFonts w:cs="Arial"/>
                <w:color w:val="000000"/>
                <w:shd w:val="clear" w:color="auto" w:fill="FFFFFF"/>
                <w:lang w:val="ru-RU"/>
              </w:rPr>
              <w:t xml:space="preserve"> </w:t>
            </w:r>
            <w:r w:rsidR="00D351E2">
              <w:rPr>
                <w:rFonts w:cs="Arial"/>
                <w:color w:val="000000"/>
                <w:shd w:val="clear" w:color="auto" w:fill="FFFFFF"/>
              </w:rPr>
              <w:t>Shp</w:t>
            </w:r>
            <w:r w:rsidR="000D276C">
              <w:rPr>
                <w:rFonts w:cs="Arial"/>
                <w:color w:val="000000"/>
                <w:shd w:val="clear" w:color="auto" w:fill="FFFFFF"/>
              </w:rPr>
              <w:t>ë</w:t>
            </w:r>
            <w:r w:rsidR="00D351E2">
              <w:rPr>
                <w:rFonts w:cs="Arial"/>
                <w:color w:val="000000"/>
                <w:shd w:val="clear" w:color="auto" w:fill="FFFFFF"/>
              </w:rPr>
              <w:t>rtheu Mali Sha</w:t>
            </w:r>
            <w:r w:rsidR="000D276C">
              <w:rPr>
                <w:rFonts w:cs="Arial"/>
                <w:color w:val="000000"/>
                <w:shd w:val="clear" w:color="auto" w:fill="FFFFFF"/>
              </w:rPr>
              <w:t>r</w:t>
            </w:r>
            <w:r w:rsidR="00D351E2">
              <w:rPr>
                <w:rFonts w:cs="Arial"/>
                <w:color w:val="000000"/>
                <w:shd w:val="clear" w:color="auto" w:fill="FFFFFF"/>
              </w:rPr>
              <w:t xml:space="preserve">r </w:t>
            </w:r>
            <w:r w:rsidR="008344D2">
              <w:rPr>
                <w:rFonts w:ascii="Georgia" w:hAnsi="Georgia" w:cs="Arial"/>
                <w:color w:val="000000"/>
                <w:shd w:val="clear" w:color="auto" w:fill="FFFFFF"/>
                <w:lang w:val="mk-MK"/>
              </w:rPr>
              <w:t>–</w:t>
            </w:r>
            <w:r w:rsidRPr="00911FFE">
              <w:rPr>
                <w:rFonts w:cs="Arial"/>
                <w:color w:val="000000"/>
                <w:shd w:val="clear" w:color="auto" w:fill="FFFFFF"/>
                <w:lang w:val="mk-MK"/>
              </w:rPr>
              <w:t xml:space="preserve"> </w:t>
            </w:r>
            <w:r w:rsidR="00D351E2">
              <w:rPr>
                <w:rFonts w:cs="Arial"/>
                <w:color w:val="000000"/>
                <w:shd w:val="clear" w:color="auto" w:fill="FFFFFF"/>
              </w:rPr>
              <w:t>Majovci</w:t>
            </w:r>
            <w:r w:rsidR="008344D2">
              <w:rPr>
                <w:rFonts w:cs="Arial"/>
                <w:color w:val="000000"/>
                <w:shd w:val="clear" w:color="auto" w:fill="FFFFFF"/>
                <w:lang w:val="mk-MK"/>
              </w:rPr>
              <w:t>.</w:t>
            </w:r>
          </w:p>
          <w:p w14:paraId="6F2FDA5A" w14:textId="77777777" w:rsidR="0090083E" w:rsidRPr="00D351E2" w:rsidRDefault="0090083E">
            <w:pPr>
              <w:spacing w:after="0" w:line="240" w:lineRule="auto"/>
              <w:rPr>
                <w:rFonts w:cs="Arial"/>
                <w:b/>
                <w:bCs/>
                <w:highlight w:val="white"/>
              </w:rPr>
            </w:pPr>
            <w:hyperlink r:id="rId49" w:history="1">
              <w:r w:rsidRPr="00911FFE">
                <w:rPr>
                  <w:rStyle w:val="Hyperlink"/>
                  <w:rFonts w:cs="Arial"/>
                  <w:color w:val="000000"/>
                  <w:u w:val="none"/>
                  <w:shd w:val="clear" w:color="auto" w:fill="FFFFFF"/>
                  <w:lang w:val="en-CA"/>
                </w:rPr>
                <w:t>https</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lang w:val="en-CA"/>
                </w:rPr>
                <w:t>www</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lang w:val="en-CA"/>
                </w:rPr>
                <w:t>youtube</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lang w:val="en-CA"/>
                </w:rPr>
                <w:t>com</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lang w:val="en-CA"/>
                </w:rPr>
                <w:t>watch</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lang w:val="en-CA"/>
                </w:rPr>
                <w:t>v</w:t>
              </w:r>
              <w:r w:rsidRPr="00911FFE">
                <w:rPr>
                  <w:rStyle w:val="Hyperlink"/>
                  <w:rFonts w:cs="Arial"/>
                  <w:color w:val="000000"/>
                  <w:u w:val="none"/>
                  <w:shd w:val="clear" w:color="auto" w:fill="FFFFFF"/>
                  <w:lang w:val="ru-RU"/>
                </w:rPr>
                <w:t>=</w:t>
              </w:r>
              <w:r w:rsidRPr="00911FFE">
                <w:rPr>
                  <w:rStyle w:val="Hyperlink"/>
                  <w:rFonts w:cs="Arial"/>
                  <w:color w:val="000000"/>
                  <w:u w:val="none"/>
                  <w:shd w:val="clear" w:color="auto" w:fill="FFFFFF"/>
                  <w:lang w:val="en-CA"/>
                </w:rPr>
                <w:t>AGYGxHJnVqA</w:t>
              </w:r>
            </w:hyperlink>
            <w:r w:rsidRPr="00911FFE">
              <w:rPr>
                <w:rFonts w:cs="Arial"/>
                <w:color w:val="000000"/>
                <w:shd w:val="clear" w:color="auto" w:fill="FFFFFF"/>
                <w:lang w:val="ru-RU"/>
              </w:rPr>
              <w:t xml:space="preserve"> </w:t>
            </w:r>
            <w:r w:rsidR="008344D2">
              <w:rPr>
                <w:rFonts w:cs="Arial"/>
                <w:color w:val="000000"/>
                <w:shd w:val="clear" w:color="auto" w:fill="FFFFFF"/>
                <w:lang w:val="ru-RU"/>
              </w:rPr>
              <w:t xml:space="preserve"> </w:t>
            </w:r>
            <w:r w:rsidR="008344D2">
              <w:rPr>
                <w:rFonts w:ascii="Georgia" w:hAnsi="Georgia" w:cs="Arial"/>
                <w:color w:val="000000"/>
                <w:shd w:val="clear" w:color="auto" w:fill="FFFFFF"/>
                <w:lang w:val="ru-RU"/>
              </w:rPr>
              <w:t>−</w:t>
            </w:r>
            <w:r w:rsidR="008344D2">
              <w:rPr>
                <w:rFonts w:cs="Arial"/>
                <w:color w:val="000000"/>
                <w:shd w:val="clear" w:color="auto" w:fill="FFFFFF"/>
                <w:lang w:val="ru-RU"/>
              </w:rPr>
              <w:t xml:space="preserve"> </w:t>
            </w:r>
            <w:r w:rsidR="00D351E2">
              <w:rPr>
                <w:rFonts w:cs="Arial"/>
                <w:color w:val="000000"/>
                <w:shd w:val="clear" w:color="auto" w:fill="FFFFFF"/>
              </w:rPr>
              <w:t>Xhelo Destanovski</w:t>
            </w:r>
            <w:r w:rsidRPr="00911FFE">
              <w:rPr>
                <w:rFonts w:cs="Arial"/>
                <w:color w:val="000000"/>
                <w:shd w:val="clear" w:color="auto" w:fill="FFFFFF"/>
                <w:lang w:val="mk-MK"/>
              </w:rPr>
              <w:t xml:space="preserve"> </w:t>
            </w:r>
            <w:r w:rsidR="00D351E2">
              <w:rPr>
                <w:rFonts w:ascii="Georgia" w:hAnsi="Georgia" w:cs="Arial"/>
                <w:color w:val="000000"/>
                <w:shd w:val="clear" w:color="auto" w:fill="FFFFFF"/>
                <w:lang w:val="mk-MK"/>
              </w:rPr>
              <w:t>–</w:t>
            </w:r>
            <w:r w:rsidRPr="00911FFE">
              <w:rPr>
                <w:rFonts w:cs="Arial"/>
                <w:color w:val="000000"/>
                <w:shd w:val="clear" w:color="auto" w:fill="FFFFFF"/>
                <w:lang w:val="mk-MK"/>
              </w:rPr>
              <w:t xml:space="preserve"> </w:t>
            </w:r>
            <w:r w:rsidR="00D351E2">
              <w:rPr>
                <w:rFonts w:cs="Arial"/>
                <w:i/>
                <w:color w:val="000000"/>
                <w:shd w:val="clear" w:color="auto" w:fill="FFFFFF"/>
              </w:rPr>
              <w:t>Destanovska Thesari</w:t>
            </w:r>
          </w:p>
          <w:p w14:paraId="19D8A16A" w14:textId="77777777" w:rsidR="0026308F" w:rsidRPr="00911FFE" w:rsidRDefault="0026308F">
            <w:pPr>
              <w:spacing w:after="0" w:line="240" w:lineRule="auto"/>
              <w:rPr>
                <w:rFonts w:cs="Arial"/>
                <w:b/>
                <w:bCs/>
                <w:highlight w:val="white"/>
                <w:lang w:val="mk-MK"/>
              </w:rPr>
            </w:pPr>
          </w:p>
          <w:p w14:paraId="26B51695" w14:textId="10D23D28" w:rsidR="0090083E" w:rsidRDefault="00851FC3">
            <w:pPr>
              <w:spacing w:after="0" w:line="240" w:lineRule="auto"/>
              <w:rPr>
                <w:rFonts w:cs="Arial"/>
                <w:b/>
                <w:bCs/>
              </w:rPr>
            </w:pPr>
            <w:r>
              <w:rPr>
                <w:rFonts w:cs="Arial"/>
                <w:b/>
                <w:bCs/>
                <w:highlight w:val="white"/>
              </w:rPr>
              <w:t>Në muzikën p</w:t>
            </w:r>
            <w:r w:rsidR="000D276C">
              <w:rPr>
                <w:rFonts w:cs="Arial"/>
                <w:b/>
                <w:bCs/>
                <w:highlight w:val="white"/>
              </w:rPr>
              <w:t>o</w:t>
            </w:r>
            <w:r>
              <w:rPr>
                <w:rFonts w:cs="Arial"/>
                <w:b/>
                <w:bCs/>
                <w:highlight w:val="white"/>
              </w:rPr>
              <w:t xml:space="preserve">pullore maqedonase </w:t>
            </w:r>
          </w:p>
          <w:p w14:paraId="0C301904" w14:textId="77777777" w:rsidR="00A32BE9" w:rsidRPr="00911FFE" w:rsidRDefault="00A32BE9">
            <w:pPr>
              <w:spacing w:after="0" w:line="240" w:lineRule="auto"/>
              <w:rPr>
                <w:lang w:val="ru-RU"/>
              </w:rPr>
            </w:pPr>
          </w:p>
          <w:p w14:paraId="2C3C5B7D" w14:textId="77777777" w:rsidR="0090083E" w:rsidRPr="00911FFE" w:rsidRDefault="0090083E">
            <w:pPr>
              <w:spacing w:after="0" w:line="240" w:lineRule="auto"/>
              <w:rPr>
                <w:lang w:val="ru-RU"/>
              </w:rPr>
            </w:pPr>
            <w:hyperlink r:id="rId50" w:history="1">
              <w:r w:rsidRPr="00911FFE">
                <w:rPr>
                  <w:rStyle w:val="Hyperlink"/>
                  <w:rFonts w:cs="Arial"/>
                  <w:color w:val="000000"/>
                  <w:highlight w:val="white"/>
                  <w:u w:val="none"/>
                </w:rPr>
                <w:t>https</w:t>
              </w:r>
              <w:r w:rsidRPr="00911FFE">
                <w:rPr>
                  <w:rStyle w:val="Hyperlink"/>
                  <w:rFonts w:cs="Arial"/>
                  <w:color w:val="000000"/>
                  <w:highlight w:val="white"/>
                  <w:u w:val="none"/>
                  <w:lang w:val="ru-RU"/>
                </w:rPr>
                <w:t>://</w:t>
              </w:r>
              <w:r w:rsidRPr="00911FFE">
                <w:rPr>
                  <w:rStyle w:val="Hyperlink"/>
                  <w:rFonts w:cs="Arial"/>
                  <w:color w:val="000000"/>
                  <w:highlight w:val="white"/>
                  <w:u w:val="none"/>
                </w:rPr>
                <w:t>www</w:t>
              </w:r>
              <w:r w:rsidRPr="00911FFE">
                <w:rPr>
                  <w:rStyle w:val="Hyperlink"/>
                  <w:rFonts w:cs="Arial"/>
                  <w:color w:val="000000"/>
                  <w:highlight w:val="white"/>
                  <w:u w:val="none"/>
                  <w:lang w:val="ru-RU"/>
                </w:rPr>
                <w:t>.</w:t>
              </w:r>
              <w:r w:rsidRPr="00911FFE">
                <w:rPr>
                  <w:rStyle w:val="Hyperlink"/>
                  <w:rFonts w:cs="Arial"/>
                  <w:color w:val="000000"/>
                  <w:highlight w:val="white"/>
                  <w:u w:val="none"/>
                </w:rPr>
                <w:t>youtube</w:t>
              </w:r>
              <w:r w:rsidRPr="00911FFE">
                <w:rPr>
                  <w:rStyle w:val="Hyperlink"/>
                  <w:rFonts w:cs="Arial"/>
                  <w:color w:val="000000"/>
                  <w:highlight w:val="white"/>
                  <w:u w:val="none"/>
                  <w:lang w:val="ru-RU"/>
                </w:rPr>
                <w:t>.</w:t>
              </w:r>
              <w:r w:rsidRPr="00911FFE">
                <w:rPr>
                  <w:rStyle w:val="Hyperlink"/>
                  <w:rFonts w:cs="Arial"/>
                  <w:color w:val="000000"/>
                  <w:highlight w:val="white"/>
                  <w:u w:val="none"/>
                </w:rPr>
                <w:t>com</w:t>
              </w:r>
              <w:r w:rsidRPr="00911FFE">
                <w:rPr>
                  <w:rStyle w:val="Hyperlink"/>
                  <w:rFonts w:cs="Arial"/>
                  <w:color w:val="000000"/>
                  <w:highlight w:val="white"/>
                  <w:u w:val="none"/>
                  <w:lang w:val="ru-RU"/>
                </w:rPr>
                <w:t>/</w:t>
              </w:r>
              <w:r w:rsidRPr="00911FFE">
                <w:rPr>
                  <w:rStyle w:val="Hyperlink"/>
                  <w:rFonts w:cs="Arial"/>
                  <w:color w:val="000000"/>
                  <w:highlight w:val="white"/>
                  <w:u w:val="none"/>
                </w:rPr>
                <w:t>watch</w:t>
              </w:r>
              <w:r w:rsidRPr="00911FFE">
                <w:rPr>
                  <w:rStyle w:val="Hyperlink"/>
                  <w:rFonts w:cs="Arial"/>
                  <w:color w:val="000000"/>
                  <w:highlight w:val="white"/>
                  <w:u w:val="none"/>
                  <w:lang w:val="ru-RU"/>
                </w:rPr>
                <w:t>?</w:t>
              </w:r>
              <w:r w:rsidRPr="00911FFE">
                <w:rPr>
                  <w:rStyle w:val="Hyperlink"/>
                  <w:rFonts w:cs="Arial"/>
                  <w:color w:val="000000"/>
                  <w:highlight w:val="white"/>
                  <w:u w:val="none"/>
                </w:rPr>
                <w:t>v</w:t>
              </w:r>
              <w:r w:rsidRPr="00911FFE">
                <w:rPr>
                  <w:rStyle w:val="Hyperlink"/>
                  <w:rFonts w:cs="Arial"/>
                  <w:color w:val="000000"/>
                  <w:highlight w:val="white"/>
                  <w:u w:val="none"/>
                  <w:lang w:val="ru-RU"/>
                </w:rPr>
                <w:t>=</w:t>
              </w:r>
              <w:r w:rsidRPr="00911FFE">
                <w:rPr>
                  <w:rStyle w:val="Hyperlink"/>
                  <w:rFonts w:cs="Arial"/>
                  <w:color w:val="000000"/>
                  <w:highlight w:val="white"/>
                  <w:u w:val="none"/>
                </w:rPr>
                <w:t>w</w:t>
              </w:r>
              <w:r w:rsidRPr="00911FFE">
                <w:rPr>
                  <w:rStyle w:val="Hyperlink"/>
                  <w:rFonts w:cs="Arial"/>
                  <w:color w:val="000000"/>
                  <w:highlight w:val="white"/>
                  <w:u w:val="none"/>
                  <w:lang w:val="ru-RU"/>
                </w:rPr>
                <w:t>1</w:t>
              </w:r>
              <w:r w:rsidRPr="00911FFE">
                <w:rPr>
                  <w:rStyle w:val="Hyperlink"/>
                  <w:rFonts w:cs="Arial"/>
                  <w:color w:val="000000"/>
                  <w:highlight w:val="white"/>
                  <w:u w:val="none"/>
                </w:rPr>
                <w:t>aCNrH</w:t>
              </w:r>
              <w:r w:rsidRPr="00911FFE">
                <w:rPr>
                  <w:rStyle w:val="Hyperlink"/>
                  <w:rFonts w:cs="Arial"/>
                  <w:color w:val="000000"/>
                  <w:highlight w:val="white"/>
                  <w:u w:val="none"/>
                  <w:lang w:val="ru-RU"/>
                </w:rPr>
                <w:t>1</w:t>
              </w:r>
              <w:r w:rsidRPr="00911FFE">
                <w:rPr>
                  <w:rStyle w:val="Hyperlink"/>
                  <w:rFonts w:cs="Arial"/>
                  <w:color w:val="000000"/>
                  <w:highlight w:val="white"/>
                  <w:u w:val="none"/>
                </w:rPr>
                <w:t>tq</w:t>
              </w:r>
              <w:r w:rsidRPr="00911FFE">
                <w:rPr>
                  <w:rStyle w:val="Hyperlink"/>
                  <w:rFonts w:cs="Arial"/>
                  <w:color w:val="000000"/>
                  <w:highlight w:val="white"/>
                  <w:u w:val="none"/>
                  <w:lang w:val="ru-RU"/>
                </w:rPr>
                <w:t>8</w:t>
              </w:r>
            </w:hyperlink>
            <w:r w:rsidRPr="00911FFE">
              <w:rPr>
                <w:rFonts w:cs="Arial"/>
                <w:color w:val="000000"/>
                <w:highlight w:val="white"/>
                <w:lang w:val="ru-RU"/>
              </w:rPr>
              <w:t xml:space="preserve"> </w:t>
            </w:r>
            <w:r w:rsidR="00851FC3">
              <w:rPr>
                <w:rFonts w:ascii="Georgia" w:hAnsi="Georgia" w:cs="Arial"/>
                <w:color w:val="000000"/>
                <w:highlight w:val="white"/>
                <w:lang w:val="ru-RU"/>
              </w:rPr>
              <w:t>–</w:t>
            </w:r>
            <w:r w:rsidR="008344D2">
              <w:rPr>
                <w:rFonts w:cs="Arial"/>
                <w:color w:val="000000"/>
                <w:highlight w:val="white"/>
                <w:lang w:val="ru-RU"/>
              </w:rPr>
              <w:t xml:space="preserve"> </w:t>
            </w:r>
            <w:r w:rsidR="00851FC3">
              <w:rPr>
                <w:rFonts w:cs="Arial"/>
                <w:color w:val="000000"/>
                <w:highlight w:val="white"/>
              </w:rPr>
              <w:t xml:space="preserve">Fyell dhe orkestër. </w:t>
            </w:r>
          </w:p>
          <w:p w14:paraId="228E8442" w14:textId="77777777" w:rsidR="0090083E" w:rsidRPr="00911FFE" w:rsidRDefault="0090083E">
            <w:pPr>
              <w:spacing w:after="0" w:line="240" w:lineRule="auto"/>
              <w:rPr>
                <w:lang w:val="ru-RU"/>
              </w:rPr>
            </w:pPr>
            <w:hyperlink r:id="rId51" w:history="1">
              <w:r w:rsidRPr="00911FFE">
                <w:rPr>
                  <w:rStyle w:val="Hyperlink"/>
                  <w:rFonts w:cs="Arial"/>
                  <w:color w:val="000000"/>
                  <w:highlight w:val="white"/>
                  <w:u w:val="none"/>
                  <w:lang w:val="mk-MK"/>
                </w:rPr>
                <w:t>https://www.youtube.com/watch?v=bhKumxfTTQ0</w:t>
              </w:r>
            </w:hyperlink>
            <w:r w:rsidRPr="00911FFE">
              <w:rPr>
                <w:rFonts w:cs="Arial"/>
                <w:color w:val="000000"/>
                <w:highlight w:val="white"/>
                <w:lang w:val="mk-MK"/>
              </w:rPr>
              <w:t xml:space="preserve"> </w:t>
            </w:r>
            <w:r w:rsidR="008344D2">
              <w:rPr>
                <w:rFonts w:cs="Arial"/>
                <w:color w:val="000000"/>
                <w:highlight w:val="white"/>
                <w:lang w:val="mk-MK"/>
              </w:rPr>
              <w:t xml:space="preserve"> </w:t>
            </w:r>
            <w:r w:rsidR="008344D2">
              <w:rPr>
                <w:rFonts w:ascii="Georgia" w:hAnsi="Georgia" w:cs="Arial"/>
                <w:color w:val="000000"/>
                <w:highlight w:val="white"/>
                <w:lang w:val="mk-MK"/>
              </w:rPr>
              <w:t>−</w:t>
            </w:r>
            <w:r w:rsidR="008344D2">
              <w:rPr>
                <w:rFonts w:cs="Arial"/>
                <w:color w:val="000000"/>
                <w:highlight w:val="white"/>
                <w:lang w:val="mk-MK"/>
              </w:rPr>
              <w:t xml:space="preserve"> </w:t>
            </w:r>
            <w:r w:rsidR="00851FC3">
              <w:rPr>
                <w:rFonts w:cs="Arial"/>
                <w:color w:val="000000"/>
              </w:rPr>
              <w:t>Fyell dhe çifteli</w:t>
            </w:r>
            <w:r w:rsidR="008344D2">
              <w:rPr>
                <w:rFonts w:cs="Arial"/>
                <w:color w:val="000000"/>
                <w:lang w:val="mk-MK"/>
              </w:rPr>
              <w:t>.</w:t>
            </w:r>
          </w:p>
          <w:p w14:paraId="50749425" w14:textId="77777777" w:rsidR="0090083E" w:rsidRPr="00911FFE" w:rsidRDefault="0090083E">
            <w:pPr>
              <w:spacing w:after="0" w:line="240" w:lineRule="auto"/>
              <w:rPr>
                <w:lang w:val="ru-RU"/>
              </w:rPr>
            </w:pPr>
            <w:hyperlink r:id="rId52" w:history="1">
              <w:r w:rsidRPr="00911FFE">
                <w:rPr>
                  <w:rStyle w:val="Hyperlink"/>
                  <w:rFonts w:cs="Arial"/>
                  <w:color w:val="000000"/>
                  <w:highlight w:val="white"/>
                  <w:u w:val="none"/>
                </w:rPr>
                <w:t>https</w:t>
              </w:r>
              <w:r w:rsidRPr="00911FFE">
                <w:rPr>
                  <w:rStyle w:val="Hyperlink"/>
                  <w:rFonts w:cs="Arial"/>
                  <w:color w:val="000000"/>
                  <w:highlight w:val="white"/>
                  <w:u w:val="none"/>
                  <w:lang w:val="ru-RU"/>
                </w:rPr>
                <w:t>://</w:t>
              </w:r>
              <w:r w:rsidRPr="00911FFE">
                <w:rPr>
                  <w:rStyle w:val="Hyperlink"/>
                  <w:rFonts w:cs="Arial"/>
                  <w:color w:val="000000"/>
                  <w:highlight w:val="white"/>
                  <w:u w:val="none"/>
                </w:rPr>
                <w:t>www</w:t>
              </w:r>
              <w:r w:rsidRPr="00911FFE">
                <w:rPr>
                  <w:rStyle w:val="Hyperlink"/>
                  <w:rFonts w:cs="Arial"/>
                  <w:color w:val="000000"/>
                  <w:highlight w:val="white"/>
                  <w:u w:val="none"/>
                  <w:lang w:val="ru-RU"/>
                </w:rPr>
                <w:t>.</w:t>
              </w:r>
              <w:r w:rsidRPr="00911FFE">
                <w:rPr>
                  <w:rStyle w:val="Hyperlink"/>
                  <w:rFonts w:cs="Arial"/>
                  <w:color w:val="000000"/>
                  <w:highlight w:val="white"/>
                  <w:u w:val="none"/>
                </w:rPr>
                <w:t>youtube</w:t>
              </w:r>
              <w:r w:rsidRPr="00911FFE">
                <w:rPr>
                  <w:rStyle w:val="Hyperlink"/>
                  <w:rFonts w:cs="Arial"/>
                  <w:color w:val="000000"/>
                  <w:highlight w:val="white"/>
                  <w:u w:val="none"/>
                  <w:lang w:val="ru-RU"/>
                </w:rPr>
                <w:t>.</w:t>
              </w:r>
              <w:r w:rsidRPr="00911FFE">
                <w:rPr>
                  <w:rStyle w:val="Hyperlink"/>
                  <w:rFonts w:cs="Arial"/>
                  <w:color w:val="000000"/>
                  <w:highlight w:val="white"/>
                  <w:u w:val="none"/>
                </w:rPr>
                <w:t>com</w:t>
              </w:r>
              <w:r w:rsidRPr="00911FFE">
                <w:rPr>
                  <w:rStyle w:val="Hyperlink"/>
                  <w:rFonts w:cs="Arial"/>
                  <w:color w:val="000000"/>
                  <w:highlight w:val="white"/>
                  <w:u w:val="none"/>
                  <w:lang w:val="ru-RU"/>
                </w:rPr>
                <w:t>/</w:t>
              </w:r>
              <w:r w:rsidRPr="00911FFE">
                <w:rPr>
                  <w:rStyle w:val="Hyperlink"/>
                  <w:rFonts w:cs="Arial"/>
                  <w:color w:val="000000"/>
                  <w:highlight w:val="white"/>
                  <w:u w:val="none"/>
                </w:rPr>
                <w:t>watch</w:t>
              </w:r>
              <w:r w:rsidRPr="00911FFE">
                <w:rPr>
                  <w:rStyle w:val="Hyperlink"/>
                  <w:rFonts w:cs="Arial"/>
                  <w:color w:val="000000"/>
                  <w:highlight w:val="white"/>
                  <w:u w:val="none"/>
                  <w:lang w:val="ru-RU"/>
                </w:rPr>
                <w:t>?</w:t>
              </w:r>
              <w:r w:rsidRPr="00911FFE">
                <w:rPr>
                  <w:rStyle w:val="Hyperlink"/>
                  <w:rFonts w:cs="Arial"/>
                  <w:color w:val="000000"/>
                  <w:highlight w:val="white"/>
                  <w:u w:val="none"/>
                </w:rPr>
                <w:t>v</w:t>
              </w:r>
              <w:r w:rsidRPr="00911FFE">
                <w:rPr>
                  <w:rStyle w:val="Hyperlink"/>
                  <w:rFonts w:cs="Arial"/>
                  <w:color w:val="000000"/>
                  <w:highlight w:val="white"/>
                  <w:u w:val="none"/>
                  <w:lang w:val="ru-RU"/>
                </w:rPr>
                <w:t>=</w:t>
              </w:r>
              <w:r w:rsidRPr="00911FFE">
                <w:rPr>
                  <w:rStyle w:val="Hyperlink"/>
                  <w:rFonts w:cs="Arial"/>
                  <w:color w:val="000000"/>
                  <w:highlight w:val="white"/>
                  <w:u w:val="none"/>
                </w:rPr>
                <w:t>N</w:t>
              </w:r>
              <w:r w:rsidRPr="00911FFE">
                <w:rPr>
                  <w:rStyle w:val="Hyperlink"/>
                  <w:rFonts w:cs="Arial"/>
                  <w:color w:val="000000"/>
                  <w:highlight w:val="white"/>
                  <w:u w:val="none"/>
                  <w:lang w:val="ru-RU"/>
                </w:rPr>
                <w:t>6</w:t>
              </w:r>
              <w:r w:rsidRPr="00911FFE">
                <w:rPr>
                  <w:rStyle w:val="Hyperlink"/>
                  <w:rFonts w:cs="Arial"/>
                  <w:color w:val="000000"/>
                  <w:highlight w:val="white"/>
                  <w:u w:val="none"/>
                </w:rPr>
                <w:t>mgen</w:t>
              </w:r>
              <w:r w:rsidRPr="00911FFE">
                <w:rPr>
                  <w:rStyle w:val="Hyperlink"/>
                  <w:rFonts w:cs="Arial"/>
                  <w:color w:val="000000"/>
                  <w:highlight w:val="white"/>
                  <w:u w:val="none"/>
                  <w:lang w:val="ru-RU"/>
                </w:rPr>
                <w:t>6-590</w:t>
              </w:r>
            </w:hyperlink>
            <w:r w:rsidRPr="00911FFE">
              <w:rPr>
                <w:rFonts w:cs="Arial"/>
                <w:color w:val="000000"/>
                <w:highlight w:val="white"/>
                <w:lang w:val="ru-RU"/>
              </w:rPr>
              <w:t xml:space="preserve"> </w:t>
            </w:r>
            <w:r w:rsidR="00851FC3">
              <w:rPr>
                <w:rFonts w:ascii="Georgia" w:hAnsi="Georgia" w:cs="Arial"/>
                <w:color w:val="000000"/>
                <w:highlight w:val="white"/>
                <w:lang w:val="ru-RU"/>
              </w:rPr>
              <w:t>–</w:t>
            </w:r>
            <w:r w:rsidR="008344D2">
              <w:rPr>
                <w:rFonts w:cs="Arial"/>
                <w:color w:val="000000"/>
                <w:highlight w:val="white"/>
                <w:lang w:val="ru-RU"/>
              </w:rPr>
              <w:t xml:space="preserve"> </w:t>
            </w:r>
            <w:r w:rsidR="00851FC3">
              <w:rPr>
                <w:rFonts w:cs="Arial"/>
                <w:color w:val="000000"/>
                <w:highlight w:val="white"/>
              </w:rPr>
              <w:t>Këndim dhe dajre</w:t>
            </w:r>
            <w:r w:rsidR="008344D2">
              <w:rPr>
                <w:rFonts w:cs="Arial"/>
                <w:color w:val="000000"/>
                <w:lang w:val="mk-MK"/>
              </w:rPr>
              <w:t>.</w:t>
            </w:r>
          </w:p>
          <w:p w14:paraId="236423D0" w14:textId="77777777" w:rsidR="0090083E" w:rsidRPr="00911FFE" w:rsidRDefault="0090083E">
            <w:pPr>
              <w:spacing w:after="0" w:line="240" w:lineRule="auto"/>
              <w:rPr>
                <w:lang w:val="ru-RU"/>
              </w:rPr>
            </w:pPr>
            <w:hyperlink r:id="rId53" w:history="1">
              <w:r w:rsidRPr="00911FFE">
                <w:rPr>
                  <w:rStyle w:val="Hyperlink"/>
                  <w:rFonts w:cs="Arial"/>
                  <w:color w:val="000000"/>
                  <w:u w:val="none"/>
                  <w:shd w:val="clear" w:color="auto" w:fill="FFFFFF"/>
                  <w:lang w:val="mk-MK"/>
                </w:rPr>
                <w:t>https://www.youtube.com/watch?v=Oga7C4inIdI</w:t>
              </w:r>
            </w:hyperlink>
            <w:r w:rsidRPr="00911FFE">
              <w:rPr>
                <w:rFonts w:cs="Arial"/>
                <w:color w:val="000000"/>
                <w:shd w:val="clear" w:color="auto" w:fill="FFFFFF"/>
                <w:lang w:val="mk-MK"/>
              </w:rPr>
              <w:t xml:space="preserve"> </w:t>
            </w:r>
            <w:r w:rsidR="00851FC3">
              <w:rPr>
                <w:rFonts w:ascii="Georgia" w:hAnsi="Georgia" w:cs="Arial"/>
                <w:color w:val="000000"/>
                <w:shd w:val="clear" w:color="auto" w:fill="FFFFFF"/>
                <w:lang w:val="mk-MK"/>
              </w:rPr>
              <w:t>–</w:t>
            </w:r>
            <w:r w:rsidR="008344D2">
              <w:rPr>
                <w:rFonts w:cs="Arial"/>
                <w:color w:val="000000"/>
                <w:shd w:val="clear" w:color="auto" w:fill="FFFFFF"/>
                <w:lang w:val="mk-MK"/>
              </w:rPr>
              <w:t xml:space="preserve"> </w:t>
            </w:r>
            <w:r w:rsidR="00851FC3">
              <w:rPr>
                <w:rFonts w:cs="Arial"/>
                <w:color w:val="000000"/>
                <w:shd w:val="clear" w:color="auto" w:fill="FFFFFF"/>
              </w:rPr>
              <w:t>Instrumentale me daulle</w:t>
            </w:r>
            <w:r w:rsidR="008344D2">
              <w:rPr>
                <w:rFonts w:cs="Arial"/>
                <w:color w:val="000000"/>
                <w:shd w:val="clear" w:color="auto" w:fill="FFFFFF"/>
                <w:lang w:val="mk-MK"/>
              </w:rPr>
              <w:t xml:space="preserve">, </w:t>
            </w:r>
            <w:r w:rsidR="00851FC3">
              <w:rPr>
                <w:rFonts w:cs="Arial"/>
                <w:color w:val="000000"/>
                <w:shd w:val="clear" w:color="auto" w:fill="FFFFFF"/>
              </w:rPr>
              <w:t>çifteli dhe fyell</w:t>
            </w:r>
            <w:r w:rsidR="008344D2">
              <w:rPr>
                <w:rFonts w:cs="Arial"/>
                <w:color w:val="000000"/>
                <w:shd w:val="clear" w:color="auto" w:fill="FFFFFF"/>
                <w:lang w:val="mk-MK"/>
              </w:rPr>
              <w:t>.</w:t>
            </w:r>
          </w:p>
          <w:p w14:paraId="53BEAA45" w14:textId="77777777" w:rsidR="0090083E" w:rsidRPr="00911FFE" w:rsidRDefault="0090083E">
            <w:pPr>
              <w:spacing w:after="0" w:line="240" w:lineRule="auto"/>
              <w:ind w:left="360"/>
              <w:rPr>
                <w:lang w:val="ru-RU"/>
              </w:rPr>
            </w:pPr>
          </w:p>
          <w:p w14:paraId="5496EC63" w14:textId="77777777" w:rsidR="008F57CA" w:rsidRDefault="006778E0">
            <w:pPr>
              <w:spacing w:after="0" w:line="240" w:lineRule="auto"/>
              <w:rPr>
                <w:rFonts w:cs="Arial"/>
                <w:b/>
                <w:bCs/>
              </w:rPr>
            </w:pPr>
            <w:r>
              <w:rPr>
                <w:rFonts w:cs="Arial"/>
                <w:b/>
                <w:bCs/>
                <w:highlight w:val="white"/>
              </w:rPr>
              <w:t>Këngë dhe valle popullore</w:t>
            </w:r>
          </w:p>
          <w:p w14:paraId="3CF76B34" w14:textId="77777777" w:rsidR="00A32BE9" w:rsidRPr="00911FFE" w:rsidRDefault="00A32BE9">
            <w:pPr>
              <w:spacing w:after="0" w:line="240" w:lineRule="auto"/>
              <w:rPr>
                <w:rFonts w:cs="Arial"/>
                <w:b/>
                <w:bCs/>
                <w:color w:val="000000"/>
                <w:lang w:val="ru-RU"/>
              </w:rPr>
            </w:pPr>
          </w:p>
          <w:p w14:paraId="7AD8908A" w14:textId="77777777" w:rsidR="0090083E" w:rsidRPr="00911FFE" w:rsidRDefault="0090083E" w:rsidP="00CF79DD">
            <w:pPr>
              <w:pStyle w:val="Heading1"/>
              <w:numPr>
                <w:ilvl w:val="0"/>
                <w:numId w:val="0"/>
              </w:numPr>
              <w:pBdr>
                <w:top w:val="none" w:sz="0" w:space="0" w:color="000000"/>
                <w:left w:val="none" w:sz="0" w:space="0" w:color="000000"/>
                <w:bottom w:val="none" w:sz="0" w:space="0" w:color="000000"/>
                <w:right w:val="none" w:sz="0" w:space="0" w:color="000000"/>
              </w:pBdr>
              <w:shd w:val="clear" w:color="auto" w:fill="F9F9F9"/>
              <w:spacing w:before="0" w:after="0" w:line="240" w:lineRule="auto"/>
              <w:ind w:left="336" w:hanging="336"/>
              <w:rPr>
                <w:rFonts w:ascii="Calibri" w:hAnsi="Calibri"/>
                <w:b w:val="0"/>
                <w:sz w:val="22"/>
                <w:szCs w:val="22"/>
                <w:lang w:val="it-IT"/>
              </w:rPr>
            </w:pPr>
            <w:hyperlink r:id="rId54" w:history="1">
              <w:r w:rsidRPr="00911FFE">
                <w:rPr>
                  <w:rStyle w:val="Hyperlink"/>
                  <w:rFonts w:ascii="Calibri" w:hAnsi="Calibri" w:cs="Calibri"/>
                  <w:b w:val="0"/>
                  <w:color w:val="000000"/>
                  <w:sz w:val="22"/>
                  <w:szCs w:val="22"/>
                  <w:highlight w:val="white"/>
                  <w:u w:val="none"/>
                  <w:lang w:val="it-IT"/>
                </w:rPr>
                <w:t>https://www.youtube.com/watch?v=8PJJxoQnSKc&amp;list=PLVYx40OFHhTvRoEqfk6JL9-dZWlmFmjry</w:t>
              </w:r>
            </w:hyperlink>
            <w:r w:rsidRPr="00911FFE">
              <w:rPr>
                <w:rStyle w:val="Hyperlink"/>
                <w:rFonts w:ascii="Calibri" w:hAnsi="Calibri" w:cs="Calibri"/>
                <w:b w:val="0"/>
                <w:color w:val="000000"/>
                <w:sz w:val="22"/>
                <w:szCs w:val="22"/>
                <w:highlight w:val="white"/>
                <w:u w:val="none"/>
                <w:lang w:val="it-IT"/>
              </w:rPr>
              <w:t xml:space="preserve">  </w:t>
            </w:r>
            <w:r w:rsidR="00B52344">
              <w:rPr>
                <w:rStyle w:val="Hyperlink"/>
                <w:rFonts w:ascii="Georgia" w:hAnsi="Georgia" w:cs="Calibri"/>
                <w:b w:val="0"/>
                <w:color w:val="000000"/>
                <w:sz w:val="22"/>
                <w:szCs w:val="22"/>
                <w:highlight w:val="white"/>
                <w:u w:val="none"/>
                <w:lang w:val="it-IT"/>
              </w:rPr>
              <w:t>−</w:t>
            </w:r>
            <w:r w:rsidR="00B52344">
              <w:rPr>
                <w:rStyle w:val="Hyperlink"/>
                <w:rFonts w:ascii="Calibri" w:hAnsi="Calibri" w:cs="Calibri"/>
                <w:b w:val="0"/>
                <w:color w:val="000000"/>
                <w:sz w:val="22"/>
                <w:szCs w:val="22"/>
                <w:highlight w:val="white"/>
                <w:u w:val="none"/>
                <w:lang w:val="mk-MK"/>
              </w:rPr>
              <w:t xml:space="preserve"> </w:t>
            </w:r>
            <w:r w:rsidRPr="00B52344">
              <w:rPr>
                <w:rFonts w:ascii="Calibri" w:hAnsi="Calibri" w:cs="Calibri"/>
                <w:b w:val="0"/>
                <w:bCs w:val="0"/>
                <w:i/>
                <w:color w:val="000000"/>
                <w:sz w:val="22"/>
                <w:szCs w:val="22"/>
                <w:highlight w:val="white"/>
                <w:lang w:val="it-IT"/>
              </w:rPr>
              <w:t>valle e tropojes</w:t>
            </w:r>
            <w:r w:rsidR="008F52CA">
              <w:rPr>
                <w:rFonts w:ascii="Calibri" w:hAnsi="Calibri" w:cs="Calibri"/>
                <w:b w:val="0"/>
                <w:bCs w:val="0"/>
                <w:color w:val="000000"/>
                <w:sz w:val="22"/>
                <w:szCs w:val="22"/>
                <w:lang w:val="mk-MK"/>
              </w:rPr>
              <w:t>.</w:t>
            </w:r>
          </w:p>
          <w:p w14:paraId="612DF87D" w14:textId="2894F3EC" w:rsidR="002129F4" w:rsidRPr="002129F4" w:rsidRDefault="0090083E" w:rsidP="002129F4">
            <w:pPr>
              <w:spacing w:after="0" w:line="240" w:lineRule="auto"/>
              <w:rPr>
                <w:lang w:val="ru-RU"/>
              </w:rPr>
            </w:pPr>
            <w:hyperlink r:id="rId55" w:history="1">
              <w:r w:rsidRPr="00513525">
                <w:rPr>
                  <w:rStyle w:val="Hyperlink"/>
                  <w:bCs/>
                  <w:color w:val="000000"/>
                  <w:highlight w:val="white"/>
                  <w:u w:val="none"/>
                  <w:lang w:val="en-CA"/>
                </w:rPr>
                <w:t>https</w:t>
              </w:r>
              <w:r w:rsidRPr="00513525">
                <w:rPr>
                  <w:rStyle w:val="Hyperlink"/>
                  <w:bCs/>
                  <w:color w:val="000000"/>
                  <w:highlight w:val="white"/>
                  <w:u w:val="none"/>
                  <w:lang w:val="ru-RU"/>
                </w:rPr>
                <w:t>://</w:t>
              </w:r>
              <w:r w:rsidRPr="00513525">
                <w:rPr>
                  <w:rStyle w:val="Hyperlink"/>
                  <w:bCs/>
                  <w:color w:val="000000"/>
                  <w:highlight w:val="white"/>
                  <w:u w:val="none"/>
                  <w:lang w:val="en-CA"/>
                </w:rPr>
                <w:t>www</w:t>
              </w:r>
              <w:r w:rsidRPr="00513525">
                <w:rPr>
                  <w:rStyle w:val="Hyperlink"/>
                  <w:bCs/>
                  <w:color w:val="000000"/>
                  <w:highlight w:val="white"/>
                  <w:u w:val="none"/>
                  <w:lang w:val="ru-RU"/>
                </w:rPr>
                <w:t>.</w:t>
              </w:r>
              <w:r w:rsidRPr="00513525">
                <w:rPr>
                  <w:rStyle w:val="Hyperlink"/>
                  <w:bCs/>
                  <w:color w:val="000000"/>
                  <w:highlight w:val="white"/>
                  <w:u w:val="none"/>
                  <w:lang w:val="en-CA"/>
                </w:rPr>
                <w:t>youtube</w:t>
              </w:r>
              <w:r w:rsidRPr="00513525">
                <w:rPr>
                  <w:rStyle w:val="Hyperlink"/>
                  <w:bCs/>
                  <w:color w:val="000000"/>
                  <w:highlight w:val="white"/>
                  <w:u w:val="none"/>
                  <w:lang w:val="ru-RU"/>
                </w:rPr>
                <w:t>.</w:t>
              </w:r>
              <w:r w:rsidRPr="00513525">
                <w:rPr>
                  <w:rStyle w:val="Hyperlink"/>
                  <w:bCs/>
                  <w:color w:val="000000"/>
                  <w:highlight w:val="white"/>
                  <w:u w:val="none"/>
                  <w:lang w:val="en-CA"/>
                </w:rPr>
                <w:t>com</w:t>
              </w:r>
              <w:r w:rsidRPr="00513525">
                <w:rPr>
                  <w:rStyle w:val="Hyperlink"/>
                  <w:bCs/>
                  <w:color w:val="000000"/>
                  <w:highlight w:val="white"/>
                  <w:u w:val="none"/>
                  <w:lang w:val="ru-RU"/>
                </w:rPr>
                <w:t>/</w:t>
              </w:r>
              <w:r w:rsidRPr="00513525">
                <w:rPr>
                  <w:rStyle w:val="Hyperlink"/>
                  <w:bCs/>
                  <w:color w:val="000000"/>
                  <w:highlight w:val="white"/>
                  <w:u w:val="none"/>
                  <w:lang w:val="en-CA"/>
                </w:rPr>
                <w:t>watch</w:t>
              </w:r>
              <w:r w:rsidRPr="00513525">
                <w:rPr>
                  <w:rStyle w:val="Hyperlink"/>
                  <w:bCs/>
                  <w:color w:val="000000"/>
                  <w:highlight w:val="white"/>
                  <w:u w:val="none"/>
                  <w:lang w:val="ru-RU"/>
                </w:rPr>
                <w:t>?</w:t>
              </w:r>
              <w:r w:rsidRPr="00513525">
                <w:rPr>
                  <w:rStyle w:val="Hyperlink"/>
                  <w:bCs/>
                  <w:color w:val="000000"/>
                  <w:highlight w:val="white"/>
                  <w:u w:val="none"/>
                  <w:lang w:val="en-CA"/>
                </w:rPr>
                <w:t>v</w:t>
              </w:r>
              <w:r w:rsidRPr="00513525">
                <w:rPr>
                  <w:rStyle w:val="Hyperlink"/>
                  <w:bCs/>
                  <w:color w:val="000000"/>
                  <w:highlight w:val="white"/>
                  <w:u w:val="none"/>
                  <w:lang w:val="ru-RU"/>
                </w:rPr>
                <w:t>=9</w:t>
              </w:r>
              <w:r w:rsidRPr="00513525">
                <w:rPr>
                  <w:rStyle w:val="Hyperlink"/>
                  <w:bCs/>
                  <w:color w:val="000000"/>
                  <w:highlight w:val="white"/>
                  <w:u w:val="none"/>
                  <w:lang w:val="en-CA"/>
                </w:rPr>
                <w:t>U</w:t>
              </w:r>
              <w:r w:rsidRPr="00513525">
                <w:rPr>
                  <w:rStyle w:val="Hyperlink"/>
                  <w:bCs/>
                  <w:color w:val="000000"/>
                  <w:highlight w:val="white"/>
                  <w:u w:val="none"/>
                  <w:lang w:val="ru-RU"/>
                </w:rPr>
                <w:t>_</w:t>
              </w:r>
              <w:r w:rsidRPr="00513525">
                <w:rPr>
                  <w:rStyle w:val="Hyperlink"/>
                  <w:bCs/>
                  <w:color w:val="000000"/>
                  <w:highlight w:val="white"/>
                  <w:u w:val="none"/>
                  <w:lang w:val="en-CA"/>
                </w:rPr>
                <w:t>G</w:t>
              </w:r>
              <w:r w:rsidRPr="00513525">
                <w:rPr>
                  <w:rStyle w:val="Hyperlink"/>
                  <w:bCs/>
                  <w:color w:val="000000"/>
                  <w:highlight w:val="white"/>
                  <w:u w:val="none"/>
                  <w:lang w:val="ru-RU"/>
                </w:rPr>
                <w:t>8</w:t>
              </w:r>
              <w:r w:rsidRPr="00513525">
                <w:rPr>
                  <w:rStyle w:val="Hyperlink"/>
                  <w:bCs/>
                  <w:color w:val="000000"/>
                  <w:highlight w:val="white"/>
                  <w:u w:val="none"/>
                  <w:lang w:val="en-CA"/>
                </w:rPr>
                <w:t>sNYM</w:t>
              </w:r>
              <w:r w:rsidRPr="00513525">
                <w:rPr>
                  <w:rStyle w:val="Hyperlink"/>
                  <w:bCs/>
                  <w:color w:val="000000"/>
                  <w:highlight w:val="white"/>
                  <w:u w:val="none"/>
                  <w:lang w:val="ru-RU"/>
                </w:rPr>
                <w:t>7</w:t>
              </w:r>
              <w:r w:rsidRPr="00513525">
                <w:rPr>
                  <w:rStyle w:val="Hyperlink"/>
                  <w:bCs/>
                  <w:color w:val="000000"/>
                  <w:highlight w:val="white"/>
                  <w:u w:val="none"/>
                  <w:lang w:val="en-CA"/>
                </w:rPr>
                <w:t>A</w:t>
              </w:r>
            </w:hyperlink>
            <w:r w:rsidRPr="00513525">
              <w:rPr>
                <w:b/>
                <w:bCs/>
                <w:color w:val="000000"/>
                <w:highlight w:val="white"/>
                <w:lang w:val="ru-RU"/>
              </w:rPr>
              <w:t xml:space="preserve"> </w:t>
            </w:r>
            <w:r w:rsidR="00AF1A18" w:rsidRPr="00513525">
              <w:rPr>
                <w:b/>
                <w:bCs/>
                <w:color w:val="000000"/>
                <w:highlight w:val="white"/>
                <w:lang w:val="ru-RU"/>
              </w:rPr>
              <w:t xml:space="preserve"> − </w:t>
            </w:r>
            <w:r w:rsidR="002129F4" w:rsidRPr="002129F4">
              <w:rPr>
                <w:rFonts w:eastAsia="Times New Roman"/>
                <w:lang w:eastAsia="en-US"/>
              </w:rPr>
              <w:t>Muzikë popullore shqiptare, këngë, vegla popullore (</w:t>
            </w:r>
            <w:r w:rsidR="002129F4" w:rsidRPr="002129F4">
              <w:rPr>
                <w:lang w:eastAsia="en-US"/>
              </w:rPr>
              <w:t>lahuta</w:t>
            </w:r>
            <w:r w:rsidR="002129F4" w:rsidRPr="002129F4">
              <w:rPr>
                <w:rFonts w:eastAsia="Times New Roman"/>
                <w:lang w:eastAsia="en-US"/>
              </w:rPr>
              <w:t xml:space="preserve">, </w:t>
            </w:r>
            <w:r w:rsidR="002129F4" w:rsidRPr="002129F4">
              <w:rPr>
                <w:lang w:eastAsia="en-US"/>
              </w:rPr>
              <w:t>fyelli</w:t>
            </w:r>
            <w:r w:rsidR="002129F4" w:rsidRPr="002129F4">
              <w:rPr>
                <w:rFonts w:eastAsia="Times New Roman"/>
                <w:lang w:eastAsia="en-US"/>
              </w:rPr>
              <w:t xml:space="preserve">, </w:t>
            </w:r>
            <w:r w:rsidR="002129F4" w:rsidRPr="002129F4">
              <w:rPr>
                <w:lang w:eastAsia="en-US"/>
              </w:rPr>
              <w:t>cu</w:t>
            </w:r>
            <w:r w:rsidR="002129F4" w:rsidRPr="002129F4">
              <w:rPr>
                <w:rFonts w:eastAsia="Times New Roman"/>
                <w:lang w:eastAsia="en-US"/>
              </w:rPr>
              <w:t>rl</w:t>
            </w:r>
            <w:r w:rsidR="000D276C">
              <w:rPr>
                <w:rFonts w:eastAsia="Times New Roman"/>
                <w:lang w:eastAsia="en-US"/>
              </w:rPr>
              <w:t>j</w:t>
            </w:r>
            <w:r w:rsidR="002129F4" w:rsidRPr="002129F4">
              <w:rPr>
                <w:rFonts w:eastAsia="Times New Roman"/>
                <w:lang w:eastAsia="en-US"/>
              </w:rPr>
              <w:t>a, daulle), valle.</w:t>
            </w:r>
            <w:r w:rsidR="002129F4" w:rsidRPr="002129F4">
              <w:rPr>
                <w:lang w:eastAsia="en-US"/>
              </w:rPr>
              <w:t xml:space="preserve"> </w:t>
            </w:r>
            <w:r w:rsidR="002129F4" w:rsidRPr="002129F4">
              <w:rPr>
                <w:rFonts w:eastAsia="Times New Roman"/>
                <w:lang w:eastAsia="en-US"/>
              </w:rPr>
              <w:t>Në orën 1:00:48</w:t>
            </w:r>
            <w:r w:rsidR="002129F4">
              <w:t xml:space="preserve"> </w:t>
            </w:r>
            <w:r w:rsidR="002129F4" w:rsidRPr="002129F4">
              <w:rPr>
                <w:lang w:eastAsia="en-US"/>
              </w:rPr>
              <w:t>c</w:t>
            </w:r>
            <w:r w:rsidR="002129F4" w:rsidRPr="002129F4">
              <w:rPr>
                <w:rFonts w:eastAsia="Times New Roman"/>
                <w:lang w:eastAsia="en-US"/>
              </w:rPr>
              <w:t>url</w:t>
            </w:r>
            <w:r w:rsidR="000D276C">
              <w:rPr>
                <w:rFonts w:eastAsia="Times New Roman"/>
                <w:lang w:eastAsia="en-US"/>
              </w:rPr>
              <w:t>j</w:t>
            </w:r>
            <w:r w:rsidR="002129F4" w:rsidRPr="002129F4">
              <w:rPr>
                <w:lang w:eastAsia="en-US"/>
              </w:rPr>
              <w:t>a</w:t>
            </w:r>
            <w:r w:rsidR="002129F4" w:rsidRPr="002129F4">
              <w:rPr>
                <w:rFonts w:eastAsia="Times New Roman"/>
                <w:lang w:eastAsia="en-US"/>
              </w:rPr>
              <w:t xml:space="preserve"> me daulle.</w:t>
            </w:r>
          </w:p>
          <w:p w14:paraId="3BA2C514" w14:textId="46EE47B8" w:rsidR="0090083E" w:rsidRPr="002101DB" w:rsidRDefault="0090083E" w:rsidP="00CF79DD">
            <w:pPr>
              <w:pStyle w:val="Heading1"/>
              <w:numPr>
                <w:ilvl w:val="0"/>
                <w:numId w:val="0"/>
              </w:numPr>
              <w:pBdr>
                <w:top w:val="none" w:sz="0" w:space="0" w:color="000000"/>
                <w:left w:val="none" w:sz="0" w:space="0" w:color="000000"/>
                <w:bottom w:val="none" w:sz="0" w:space="0" w:color="000000"/>
                <w:right w:val="none" w:sz="0" w:space="0" w:color="000000"/>
              </w:pBdr>
              <w:shd w:val="clear" w:color="auto" w:fill="F9F9F9"/>
              <w:spacing w:before="0" w:after="0" w:line="240" w:lineRule="auto"/>
              <w:ind w:left="336" w:hanging="336"/>
              <w:rPr>
                <w:rFonts w:ascii="Calibri" w:hAnsi="Calibri"/>
                <w:sz w:val="22"/>
                <w:szCs w:val="22"/>
                <w:lang w:val="en-US"/>
              </w:rPr>
            </w:pPr>
            <w:hyperlink r:id="rId56" w:history="1">
              <w:r w:rsidRPr="00911FFE">
                <w:rPr>
                  <w:rStyle w:val="Hyperlink"/>
                  <w:rFonts w:ascii="Calibri" w:hAnsi="Calibri" w:cs="Calibri"/>
                  <w:b w:val="0"/>
                  <w:color w:val="000000"/>
                  <w:sz w:val="22"/>
                  <w:szCs w:val="22"/>
                  <w:highlight w:val="white"/>
                  <w:u w:val="none"/>
                  <w:lang w:val="en-CA"/>
                </w:rPr>
                <w:t>https</w:t>
              </w:r>
              <w:r w:rsidRPr="00911FFE">
                <w:rPr>
                  <w:rStyle w:val="Hyperlink"/>
                  <w:rFonts w:ascii="Calibri" w:hAnsi="Calibri" w:cs="Calibri"/>
                  <w:b w:val="0"/>
                  <w:color w:val="000000"/>
                  <w:sz w:val="22"/>
                  <w:szCs w:val="22"/>
                  <w:highlight w:val="white"/>
                  <w:u w:val="none"/>
                  <w:lang w:val="ru-RU"/>
                </w:rPr>
                <w:t>://</w:t>
              </w:r>
              <w:r w:rsidRPr="00911FFE">
                <w:rPr>
                  <w:rStyle w:val="Hyperlink"/>
                  <w:rFonts w:ascii="Calibri" w:hAnsi="Calibri" w:cs="Calibri"/>
                  <w:b w:val="0"/>
                  <w:color w:val="000000"/>
                  <w:sz w:val="22"/>
                  <w:szCs w:val="22"/>
                  <w:highlight w:val="white"/>
                  <w:u w:val="none"/>
                  <w:lang w:val="en-CA"/>
                </w:rPr>
                <w:t>www</w:t>
              </w:r>
              <w:r w:rsidRPr="00911FFE">
                <w:rPr>
                  <w:rStyle w:val="Hyperlink"/>
                  <w:rFonts w:ascii="Calibri" w:hAnsi="Calibri" w:cs="Calibri"/>
                  <w:b w:val="0"/>
                  <w:color w:val="000000"/>
                  <w:sz w:val="22"/>
                  <w:szCs w:val="22"/>
                  <w:highlight w:val="white"/>
                  <w:u w:val="none"/>
                  <w:lang w:val="ru-RU"/>
                </w:rPr>
                <w:t>.</w:t>
              </w:r>
              <w:r w:rsidRPr="00911FFE">
                <w:rPr>
                  <w:rStyle w:val="Hyperlink"/>
                  <w:rFonts w:ascii="Calibri" w:hAnsi="Calibri" w:cs="Calibri"/>
                  <w:b w:val="0"/>
                  <w:color w:val="000000"/>
                  <w:sz w:val="22"/>
                  <w:szCs w:val="22"/>
                  <w:highlight w:val="white"/>
                  <w:u w:val="none"/>
                  <w:lang w:val="en-CA"/>
                </w:rPr>
                <w:t>youtube</w:t>
              </w:r>
              <w:r w:rsidRPr="00911FFE">
                <w:rPr>
                  <w:rStyle w:val="Hyperlink"/>
                  <w:rFonts w:ascii="Calibri" w:hAnsi="Calibri" w:cs="Calibri"/>
                  <w:b w:val="0"/>
                  <w:color w:val="000000"/>
                  <w:sz w:val="22"/>
                  <w:szCs w:val="22"/>
                  <w:highlight w:val="white"/>
                  <w:u w:val="none"/>
                  <w:lang w:val="ru-RU"/>
                </w:rPr>
                <w:t>.</w:t>
              </w:r>
              <w:r w:rsidRPr="00911FFE">
                <w:rPr>
                  <w:rStyle w:val="Hyperlink"/>
                  <w:rFonts w:ascii="Calibri" w:hAnsi="Calibri" w:cs="Calibri"/>
                  <w:b w:val="0"/>
                  <w:color w:val="000000"/>
                  <w:sz w:val="22"/>
                  <w:szCs w:val="22"/>
                  <w:highlight w:val="white"/>
                  <w:u w:val="none"/>
                  <w:lang w:val="en-CA"/>
                </w:rPr>
                <w:t>com</w:t>
              </w:r>
              <w:r w:rsidRPr="00911FFE">
                <w:rPr>
                  <w:rStyle w:val="Hyperlink"/>
                  <w:rFonts w:ascii="Calibri" w:hAnsi="Calibri" w:cs="Calibri"/>
                  <w:b w:val="0"/>
                  <w:color w:val="000000"/>
                  <w:sz w:val="22"/>
                  <w:szCs w:val="22"/>
                  <w:highlight w:val="white"/>
                  <w:u w:val="none"/>
                  <w:lang w:val="ru-RU"/>
                </w:rPr>
                <w:t>/</w:t>
              </w:r>
              <w:r w:rsidRPr="00911FFE">
                <w:rPr>
                  <w:rStyle w:val="Hyperlink"/>
                  <w:rFonts w:ascii="Calibri" w:hAnsi="Calibri" w:cs="Calibri"/>
                  <w:b w:val="0"/>
                  <w:color w:val="000000"/>
                  <w:sz w:val="22"/>
                  <w:szCs w:val="22"/>
                  <w:highlight w:val="white"/>
                  <w:u w:val="none"/>
                  <w:lang w:val="en-CA"/>
                </w:rPr>
                <w:t>watch</w:t>
              </w:r>
              <w:r w:rsidRPr="00911FFE">
                <w:rPr>
                  <w:rStyle w:val="Hyperlink"/>
                  <w:rFonts w:ascii="Calibri" w:hAnsi="Calibri" w:cs="Calibri"/>
                  <w:b w:val="0"/>
                  <w:color w:val="000000"/>
                  <w:sz w:val="22"/>
                  <w:szCs w:val="22"/>
                  <w:highlight w:val="white"/>
                  <w:u w:val="none"/>
                  <w:lang w:val="ru-RU"/>
                </w:rPr>
                <w:t>?</w:t>
              </w:r>
              <w:r w:rsidRPr="00911FFE">
                <w:rPr>
                  <w:rStyle w:val="Hyperlink"/>
                  <w:rFonts w:ascii="Calibri" w:hAnsi="Calibri" w:cs="Calibri"/>
                  <w:b w:val="0"/>
                  <w:color w:val="000000"/>
                  <w:sz w:val="22"/>
                  <w:szCs w:val="22"/>
                  <w:highlight w:val="white"/>
                  <w:u w:val="none"/>
                  <w:lang w:val="en-CA"/>
                </w:rPr>
                <w:t>v</w:t>
              </w:r>
              <w:r w:rsidRPr="00911FFE">
                <w:rPr>
                  <w:rStyle w:val="Hyperlink"/>
                  <w:rFonts w:ascii="Calibri" w:hAnsi="Calibri" w:cs="Calibri"/>
                  <w:b w:val="0"/>
                  <w:color w:val="000000"/>
                  <w:sz w:val="22"/>
                  <w:szCs w:val="22"/>
                  <w:highlight w:val="white"/>
                  <w:u w:val="none"/>
                  <w:lang w:val="ru-RU"/>
                </w:rPr>
                <w:t>=</w:t>
              </w:r>
              <w:r w:rsidRPr="00911FFE">
                <w:rPr>
                  <w:rStyle w:val="Hyperlink"/>
                  <w:rFonts w:ascii="Calibri" w:hAnsi="Calibri" w:cs="Calibri"/>
                  <w:b w:val="0"/>
                  <w:color w:val="000000"/>
                  <w:sz w:val="22"/>
                  <w:szCs w:val="22"/>
                  <w:highlight w:val="white"/>
                  <w:u w:val="none"/>
                  <w:lang w:val="en-CA"/>
                </w:rPr>
                <w:t>nnhNbmOAc</w:t>
              </w:r>
              <w:r w:rsidRPr="00911FFE">
                <w:rPr>
                  <w:rStyle w:val="Hyperlink"/>
                  <w:rFonts w:ascii="Calibri" w:hAnsi="Calibri" w:cs="Calibri"/>
                  <w:b w:val="0"/>
                  <w:color w:val="000000"/>
                  <w:sz w:val="22"/>
                  <w:szCs w:val="22"/>
                  <w:highlight w:val="white"/>
                  <w:u w:val="none"/>
                  <w:lang w:val="ru-RU"/>
                </w:rPr>
                <w:t>5</w:t>
              </w:r>
              <w:r w:rsidRPr="00911FFE">
                <w:rPr>
                  <w:rStyle w:val="Hyperlink"/>
                  <w:rFonts w:ascii="Calibri" w:hAnsi="Calibri" w:cs="Calibri"/>
                  <w:b w:val="0"/>
                  <w:color w:val="000000"/>
                  <w:sz w:val="22"/>
                  <w:szCs w:val="22"/>
                  <w:highlight w:val="white"/>
                  <w:u w:val="none"/>
                  <w:lang w:val="en-CA"/>
                </w:rPr>
                <w:t>c</w:t>
              </w:r>
            </w:hyperlink>
            <w:r w:rsidRPr="00911FFE">
              <w:rPr>
                <w:rFonts w:ascii="Calibri" w:hAnsi="Calibri" w:cs="Calibri"/>
                <w:b w:val="0"/>
                <w:bCs w:val="0"/>
                <w:color w:val="000000"/>
                <w:sz w:val="22"/>
                <w:szCs w:val="22"/>
                <w:highlight w:val="white"/>
                <w:lang w:val="ru-RU"/>
              </w:rPr>
              <w:t xml:space="preserve"> </w:t>
            </w:r>
            <w:r w:rsidR="00AF1A18">
              <w:rPr>
                <w:rFonts w:ascii="Calibri" w:hAnsi="Calibri" w:cs="Calibri"/>
                <w:b w:val="0"/>
                <w:bCs w:val="0"/>
                <w:color w:val="000000"/>
                <w:sz w:val="22"/>
                <w:szCs w:val="22"/>
                <w:highlight w:val="white"/>
                <w:lang w:val="ru-RU"/>
              </w:rPr>
              <w:t xml:space="preserve"> </w:t>
            </w:r>
            <w:r w:rsidR="00AF1A18">
              <w:rPr>
                <w:rFonts w:ascii="Georgia" w:hAnsi="Georgia" w:cs="Calibri"/>
                <w:b w:val="0"/>
                <w:bCs w:val="0"/>
                <w:color w:val="000000"/>
                <w:sz w:val="22"/>
                <w:szCs w:val="22"/>
                <w:highlight w:val="white"/>
                <w:lang w:val="mk-MK"/>
              </w:rPr>
              <w:t>−</w:t>
            </w:r>
            <w:r w:rsidR="008F57CA" w:rsidRPr="00911FFE">
              <w:rPr>
                <w:rFonts w:ascii="Calibri" w:hAnsi="Calibri" w:cs="Calibri"/>
                <w:b w:val="0"/>
                <w:bCs w:val="0"/>
                <w:color w:val="000000"/>
                <w:sz w:val="22"/>
                <w:szCs w:val="22"/>
                <w:highlight w:val="white"/>
                <w:lang w:val="mk-MK"/>
              </w:rPr>
              <w:t xml:space="preserve"> </w:t>
            </w:r>
            <w:r w:rsidR="002129F4">
              <w:rPr>
                <w:rFonts w:ascii="Calibri" w:hAnsi="Calibri" w:cs="Calibri"/>
                <w:b w:val="0"/>
                <w:bCs w:val="0"/>
                <w:color w:val="000000"/>
                <w:sz w:val="22"/>
                <w:szCs w:val="22"/>
                <w:highlight w:val="white"/>
                <w:lang w:val="sq-AL"/>
              </w:rPr>
              <w:t>Karafili gjatë rrugës p</w:t>
            </w:r>
            <w:r w:rsidR="000D276C">
              <w:rPr>
                <w:rFonts w:ascii="Calibri" w:hAnsi="Calibri" w:cs="Calibri"/>
                <w:b w:val="0"/>
                <w:bCs w:val="0"/>
                <w:color w:val="000000"/>
                <w:sz w:val="22"/>
                <w:szCs w:val="22"/>
                <w:highlight w:val="white"/>
                <w:lang w:val="sq-AL"/>
              </w:rPr>
              <w:t>ërgatitet</w:t>
            </w:r>
            <w:r w:rsidR="002129F4">
              <w:rPr>
                <w:rFonts w:ascii="Calibri" w:hAnsi="Calibri" w:cs="Calibri"/>
                <w:b w:val="0"/>
                <w:bCs w:val="0"/>
                <w:color w:val="000000"/>
                <w:sz w:val="22"/>
                <w:szCs w:val="22"/>
                <w:highlight w:val="white"/>
                <w:lang w:val="sq-AL"/>
              </w:rPr>
              <w:t xml:space="preserve">. </w:t>
            </w:r>
            <w:r w:rsidR="004F4303">
              <w:rPr>
                <w:rFonts w:ascii="Calibri" w:hAnsi="Calibri" w:cs="Calibri"/>
                <w:b w:val="0"/>
                <w:bCs w:val="0"/>
                <w:i/>
                <w:color w:val="000000"/>
                <w:sz w:val="22"/>
                <w:szCs w:val="22"/>
                <w:highlight w:val="white"/>
                <w:lang w:val="en-CA"/>
              </w:rPr>
              <w:t>Kara</w:t>
            </w:r>
            <w:r w:rsidR="000D276C">
              <w:rPr>
                <w:rFonts w:ascii="Calibri" w:hAnsi="Calibri" w:cs="Calibri"/>
                <w:b w:val="0"/>
                <w:bCs w:val="0"/>
                <w:i/>
                <w:color w:val="000000"/>
                <w:sz w:val="22"/>
                <w:szCs w:val="22"/>
                <w:highlight w:val="white"/>
                <w:lang w:val="en-CA"/>
              </w:rPr>
              <w:t>j</w:t>
            </w:r>
            <w:r w:rsidR="004F4303">
              <w:rPr>
                <w:rFonts w:ascii="Calibri" w:hAnsi="Calibri" w:cs="Calibri"/>
                <w:b w:val="0"/>
                <w:bCs w:val="0"/>
                <w:i/>
                <w:color w:val="000000"/>
                <w:sz w:val="22"/>
                <w:szCs w:val="22"/>
                <w:highlight w:val="white"/>
                <w:lang w:val="en-CA"/>
              </w:rPr>
              <w:t>fil</w:t>
            </w:r>
            <w:r w:rsidR="000D276C">
              <w:rPr>
                <w:rFonts w:ascii="Calibri" w:hAnsi="Calibri" w:cs="Calibri"/>
                <w:b w:val="0"/>
                <w:bCs w:val="0"/>
                <w:i/>
                <w:color w:val="000000"/>
                <w:sz w:val="22"/>
                <w:szCs w:val="22"/>
                <w:highlight w:val="white"/>
                <w:lang w:val="en-CA"/>
              </w:rPr>
              <w:t>e</w:t>
            </w:r>
            <w:r w:rsidR="004F4303">
              <w:rPr>
                <w:rFonts w:ascii="Calibri" w:hAnsi="Calibri" w:cs="Calibri"/>
                <w:b w:val="0"/>
                <w:bCs w:val="0"/>
                <w:i/>
                <w:color w:val="000000"/>
                <w:sz w:val="22"/>
                <w:szCs w:val="22"/>
                <w:highlight w:val="white"/>
                <w:lang w:val="en-CA"/>
              </w:rPr>
              <w:t>t janë rrugës</w:t>
            </w:r>
            <w:r w:rsidR="006E4D27" w:rsidRPr="00911FFE">
              <w:rPr>
                <w:rFonts w:ascii="Calibri" w:hAnsi="Calibri" w:cs="Calibri"/>
                <w:b w:val="0"/>
                <w:bCs w:val="0"/>
                <w:color w:val="000000"/>
                <w:sz w:val="22"/>
                <w:szCs w:val="22"/>
                <w:highlight w:val="white"/>
                <w:lang w:val="mk-MK"/>
              </w:rPr>
              <w:t xml:space="preserve"> </w:t>
            </w:r>
            <w:r w:rsidR="004F4303">
              <w:rPr>
                <w:rFonts w:ascii="Georgia" w:hAnsi="Georgia" w:cs="Calibri"/>
                <w:b w:val="0"/>
                <w:bCs w:val="0"/>
                <w:color w:val="000000"/>
                <w:sz w:val="22"/>
                <w:szCs w:val="22"/>
                <w:highlight w:val="white"/>
                <w:lang w:val="mk-MK"/>
              </w:rPr>
              <w:t>–</w:t>
            </w:r>
            <w:r w:rsidR="004F4303">
              <w:rPr>
                <w:rFonts w:ascii="Calibri" w:hAnsi="Calibri" w:cs="Calibri"/>
                <w:b w:val="0"/>
                <w:bCs w:val="0"/>
                <w:color w:val="000000"/>
                <w:sz w:val="22"/>
                <w:szCs w:val="22"/>
                <w:highlight w:val="white"/>
                <w:lang w:val="sq-AL"/>
              </w:rPr>
              <w:t>Armira Medunjanin</w:t>
            </w:r>
            <w:r w:rsidRPr="00911FFE">
              <w:rPr>
                <w:rFonts w:ascii="Calibri" w:hAnsi="Calibri" w:cs="Calibri"/>
                <w:b w:val="0"/>
                <w:bCs w:val="0"/>
                <w:color w:val="000000"/>
                <w:sz w:val="22"/>
                <w:szCs w:val="22"/>
                <w:highlight w:val="white"/>
                <w:lang w:val="mk-MK"/>
              </w:rPr>
              <w:t xml:space="preserve"> </w:t>
            </w:r>
            <w:r w:rsidR="00544D1E">
              <w:rPr>
                <w:rFonts w:ascii="Calibri" w:hAnsi="Calibri" w:cs="Calibri"/>
                <w:b w:val="0"/>
                <w:bCs w:val="0"/>
                <w:color w:val="000000"/>
                <w:sz w:val="22"/>
                <w:szCs w:val="22"/>
                <w:highlight w:val="white"/>
                <w:lang w:val="mk-MK"/>
              </w:rPr>
              <w:t>(</w:t>
            </w:r>
            <w:r w:rsidR="004F4303">
              <w:rPr>
                <w:rFonts w:ascii="Calibri" w:hAnsi="Calibri" w:cs="Calibri"/>
                <w:b w:val="0"/>
                <w:bCs w:val="0"/>
                <w:color w:val="000000"/>
                <w:sz w:val="22"/>
                <w:szCs w:val="22"/>
                <w:lang w:val="sq-AL"/>
              </w:rPr>
              <w:t>gjuhë</w:t>
            </w:r>
            <w:r w:rsidR="00A32BE9">
              <w:rPr>
                <w:rFonts w:ascii="Calibri" w:hAnsi="Calibri" w:cs="Calibri"/>
                <w:b w:val="0"/>
                <w:bCs w:val="0"/>
                <w:color w:val="000000"/>
                <w:sz w:val="22"/>
                <w:szCs w:val="22"/>
                <w:lang w:val="sq-AL"/>
              </w:rPr>
              <w:t xml:space="preserve"> </w:t>
            </w:r>
            <w:r w:rsidR="004F4303">
              <w:rPr>
                <w:rFonts w:ascii="Calibri" w:hAnsi="Calibri" w:cs="Calibri"/>
                <w:b w:val="0"/>
                <w:bCs w:val="0"/>
                <w:color w:val="000000"/>
                <w:sz w:val="22"/>
                <w:szCs w:val="22"/>
                <w:lang w:val="sq-AL"/>
              </w:rPr>
              <w:t>boshnjake</w:t>
            </w:r>
            <w:r w:rsidR="00544D1E">
              <w:rPr>
                <w:rFonts w:ascii="Calibri" w:hAnsi="Calibri" w:cs="Calibri"/>
                <w:b w:val="0"/>
                <w:bCs w:val="0"/>
                <w:color w:val="000000"/>
                <w:sz w:val="22"/>
                <w:szCs w:val="22"/>
                <w:lang w:val="mk-MK"/>
              </w:rPr>
              <w:t>)</w:t>
            </w:r>
            <w:r w:rsidR="002101DB">
              <w:rPr>
                <w:rFonts w:ascii="Calibri" w:hAnsi="Calibri" w:cs="Calibri"/>
                <w:b w:val="0"/>
                <w:bCs w:val="0"/>
                <w:color w:val="000000"/>
                <w:sz w:val="22"/>
                <w:szCs w:val="22"/>
                <w:lang w:val="en-US"/>
              </w:rPr>
              <w:t>.</w:t>
            </w:r>
          </w:p>
          <w:p w14:paraId="6E6F58CB" w14:textId="77777777" w:rsidR="0090083E" w:rsidRPr="00911FFE" w:rsidRDefault="0090083E" w:rsidP="00CF79DD">
            <w:pPr>
              <w:spacing w:after="0" w:line="240" w:lineRule="auto"/>
              <w:ind w:left="336" w:hanging="336"/>
              <w:rPr>
                <w:lang w:val="ru-RU"/>
              </w:rPr>
            </w:pPr>
            <w:r w:rsidRPr="00911FFE">
              <w:rPr>
                <w:rFonts w:cs="Arial"/>
                <w:highlight w:val="white"/>
                <w:lang w:val="mk-MK"/>
              </w:rPr>
              <w:t>https://www.youtube.com/watch?v=M5ZIz6WK4k0</w:t>
            </w:r>
            <w:r w:rsidRPr="00911FFE">
              <w:rPr>
                <w:rFonts w:cs="Arial"/>
                <w:color w:val="000000"/>
                <w:highlight w:val="white"/>
                <w:lang w:val="mk-MK"/>
              </w:rPr>
              <w:t xml:space="preserve">  </w:t>
            </w:r>
            <w:r w:rsidR="00544D1E">
              <w:rPr>
                <w:rFonts w:ascii="Georgia" w:hAnsi="Georgia" w:cs="Arial"/>
                <w:color w:val="000000"/>
                <w:highlight w:val="white"/>
                <w:lang w:val="mk-MK"/>
              </w:rPr>
              <w:t>−</w:t>
            </w:r>
            <w:r w:rsidR="00544D1E">
              <w:rPr>
                <w:rFonts w:cs="Arial"/>
                <w:color w:val="000000"/>
                <w:highlight w:val="white"/>
                <w:lang w:val="mk-MK"/>
              </w:rPr>
              <w:t xml:space="preserve"> </w:t>
            </w:r>
            <w:r w:rsidR="004F4303">
              <w:rPr>
                <w:rFonts w:cs="Arial"/>
                <w:i/>
                <w:color w:val="000000"/>
                <w:highlight w:val="white"/>
              </w:rPr>
              <w:t>Karafili lulja ime</w:t>
            </w:r>
            <w:r w:rsidRPr="00911FFE">
              <w:rPr>
                <w:rFonts w:cs="Arial"/>
                <w:color w:val="000000"/>
                <w:highlight w:val="white"/>
                <w:lang w:val="mk-MK"/>
              </w:rPr>
              <w:t xml:space="preserve"> </w:t>
            </w:r>
            <w:r w:rsidR="004F4303">
              <w:rPr>
                <w:rFonts w:cs="Arial"/>
                <w:color w:val="000000"/>
                <w:highlight w:val="white"/>
              </w:rPr>
              <w:t>Vasilija Radoviç</w:t>
            </w:r>
            <w:r w:rsidR="00544D1E">
              <w:rPr>
                <w:rFonts w:cs="Arial"/>
                <w:color w:val="000000"/>
                <w:highlight w:val="white"/>
                <w:lang w:val="mk-MK"/>
              </w:rPr>
              <w:t xml:space="preserve"> (</w:t>
            </w:r>
            <w:r w:rsidR="004F4303">
              <w:rPr>
                <w:rFonts w:cs="Arial"/>
                <w:color w:val="000000"/>
              </w:rPr>
              <w:t>gjuhë serbe</w:t>
            </w:r>
            <w:r w:rsidR="00544D1E">
              <w:rPr>
                <w:rFonts w:cs="Arial"/>
                <w:color w:val="000000"/>
                <w:lang w:val="mk-MK"/>
              </w:rPr>
              <w:t>).</w:t>
            </w:r>
          </w:p>
          <w:p w14:paraId="40AE5D5B" w14:textId="77777777" w:rsidR="0090083E" w:rsidRPr="00911FFE" w:rsidRDefault="0090083E" w:rsidP="00CF79DD">
            <w:pPr>
              <w:spacing w:after="0" w:line="240" w:lineRule="auto"/>
              <w:ind w:left="336" w:hanging="336"/>
              <w:rPr>
                <w:lang w:val="ru-RU"/>
              </w:rPr>
            </w:pPr>
            <w:r w:rsidRPr="00911FFE">
              <w:rPr>
                <w:lang w:val="it-IT"/>
              </w:rPr>
              <w:t>https</w:t>
            </w:r>
            <w:r w:rsidRPr="00911FFE">
              <w:rPr>
                <w:lang w:val="ru-RU"/>
              </w:rPr>
              <w:t>://</w:t>
            </w:r>
            <w:r w:rsidRPr="00911FFE">
              <w:rPr>
                <w:lang w:val="it-IT"/>
              </w:rPr>
              <w:t>youtu</w:t>
            </w:r>
            <w:r w:rsidRPr="00911FFE">
              <w:rPr>
                <w:lang w:val="ru-RU"/>
              </w:rPr>
              <w:t>.</w:t>
            </w:r>
            <w:r w:rsidRPr="00911FFE">
              <w:rPr>
                <w:lang w:val="it-IT"/>
              </w:rPr>
              <w:t>be</w:t>
            </w:r>
            <w:r w:rsidRPr="00911FFE">
              <w:rPr>
                <w:lang w:val="ru-RU"/>
              </w:rPr>
              <w:t>/</w:t>
            </w:r>
            <w:r w:rsidRPr="00911FFE">
              <w:rPr>
                <w:lang w:val="it-IT"/>
              </w:rPr>
              <w:t>gAZLA</w:t>
            </w:r>
            <w:r w:rsidRPr="00911FFE">
              <w:rPr>
                <w:lang w:val="ru-RU"/>
              </w:rPr>
              <w:t>-</w:t>
            </w:r>
            <w:r w:rsidRPr="00911FFE">
              <w:rPr>
                <w:lang w:val="it-IT"/>
              </w:rPr>
              <w:t>PFxGw</w:t>
            </w:r>
            <w:r w:rsidR="00544D1E">
              <w:rPr>
                <w:lang w:val="ru-RU"/>
              </w:rPr>
              <w:t xml:space="preserve"> </w:t>
            </w:r>
            <w:r w:rsidR="00544D1E">
              <w:rPr>
                <w:rFonts w:ascii="Georgia" w:hAnsi="Georgia"/>
                <w:lang w:val="ru-RU"/>
              </w:rPr>
              <w:t>−</w:t>
            </w:r>
            <w:r w:rsidRPr="00911FFE">
              <w:rPr>
                <w:lang w:val="ru-RU"/>
              </w:rPr>
              <w:t xml:space="preserve"> </w:t>
            </w:r>
            <w:r w:rsidR="004F4303">
              <w:rPr>
                <w:lang w:val="it-IT"/>
              </w:rPr>
              <w:t>Xh</w:t>
            </w:r>
            <w:r w:rsidRPr="00911FFE">
              <w:rPr>
                <w:lang w:val="it-IT"/>
              </w:rPr>
              <w:t>ansever</w:t>
            </w:r>
            <w:r w:rsidRPr="00911FFE">
              <w:rPr>
                <w:lang w:val="ru-RU"/>
              </w:rPr>
              <w:t xml:space="preserve"> </w:t>
            </w:r>
            <w:r w:rsidRPr="00911FFE">
              <w:rPr>
                <w:lang w:val="it-IT"/>
              </w:rPr>
              <w:t>Dalipova</w:t>
            </w:r>
            <w:r w:rsidR="005847B2">
              <w:rPr>
                <w:lang w:val="mk-MK"/>
              </w:rPr>
              <w:t>:</w:t>
            </w:r>
            <w:r w:rsidRPr="00911FFE">
              <w:rPr>
                <w:lang w:val="ru-RU"/>
              </w:rPr>
              <w:t xml:space="preserve"> </w:t>
            </w:r>
            <w:r w:rsidRPr="00911FFE">
              <w:rPr>
                <w:lang w:val="it-IT"/>
              </w:rPr>
              <w:t>Kemano</w:t>
            </w:r>
            <w:r w:rsidRPr="00911FFE">
              <w:rPr>
                <w:lang w:val="ru-RU"/>
              </w:rPr>
              <w:t xml:space="preserve"> </w:t>
            </w:r>
            <w:r w:rsidRPr="00911FFE">
              <w:rPr>
                <w:lang w:val="it-IT"/>
              </w:rPr>
              <w:t>Basal</w:t>
            </w:r>
            <w:r w:rsidRPr="00911FFE">
              <w:rPr>
                <w:lang w:val="ru-RU"/>
              </w:rPr>
              <w:t>/</w:t>
            </w:r>
            <w:r w:rsidR="004F4303" w:rsidRPr="004F4303">
              <w:rPr>
                <w:i/>
                <w:iCs/>
              </w:rPr>
              <w:t>Luaj violinën.</w:t>
            </w:r>
            <w:r w:rsidRPr="00911FFE">
              <w:rPr>
                <w:lang w:val="ru-RU"/>
              </w:rPr>
              <w:t xml:space="preserve"> </w:t>
            </w:r>
            <w:r w:rsidR="00FB7297">
              <w:rPr>
                <w:lang w:val="ru-RU"/>
              </w:rPr>
              <w:t>(</w:t>
            </w:r>
            <w:r w:rsidR="004F4303">
              <w:t>gjuha rome</w:t>
            </w:r>
            <w:r w:rsidR="00FB7297">
              <w:rPr>
                <w:lang w:val="ru-RU"/>
              </w:rPr>
              <w:t>)</w:t>
            </w:r>
            <w:r w:rsidR="00544D1E">
              <w:rPr>
                <w:lang w:val="ru-RU"/>
              </w:rPr>
              <w:t>.</w:t>
            </w:r>
          </w:p>
          <w:p w14:paraId="7C403E67" w14:textId="77777777" w:rsidR="00F35474" w:rsidRPr="00AF1A18" w:rsidRDefault="00544D1E" w:rsidP="00CF79DD">
            <w:pPr>
              <w:spacing w:after="0" w:line="240" w:lineRule="auto"/>
              <w:ind w:left="336" w:hanging="336"/>
              <w:rPr>
                <w:i/>
                <w:lang w:val="mk-MK"/>
              </w:rPr>
            </w:pPr>
            <w:r>
              <w:rPr>
                <w:lang w:val="mk-MK"/>
              </w:rPr>
              <w:t xml:space="preserve">https://youtu.be/fP9FYpp6p6s </w:t>
            </w:r>
            <w:r>
              <w:rPr>
                <w:rFonts w:ascii="Georgia" w:hAnsi="Georgia"/>
                <w:lang w:val="mk-MK"/>
              </w:rPr>
              <w:t>−</w:t>
            </w:r>
            <w:r>
              <w:rPr>
                <w:lang w:val="mk-MK"/>
              </w:rPr>
              <w:t xml:space="preserve"> </w:t>
            </w:r>
            <w:r w:rsidR="004F4303">
              <w:t xml:space="preserve">Esma Rexhepova </w:t>
            </w:r>
            <w:r>
              <w:rPr>
                <w:lang w:val="mk-MK"/>
              </w:rPr>
              <w:t>:</w:t>
            </w:r>
            <w:r w:rsidR="00F35474" w:rsidRPr="00911FFE">
              <w:rPr>
                <w:lang w:val="mk-MK"/>
              </w:rPr>
              <w:t xml:space="preserve"> </w:t>
            </w:r>
            <w:r w:rsidR="004F4303">
              <w:rPr>
                <w:i/>
              </w:rPr>
              <w:t>Romano Horo</w:t>
            </w:r>
            <w:r>
              <w:rPr>
                <w:i/>
                <w:lang w:val="mk-MK"/>
              </w:rPr>
              <w:t>.</w:t>
            </w:r>
          </w:p>
          <w:p w14:paraId="47A6E729" w14:textId="77777777" w:rsidR="00BA2096" w:rsidRPr="00BA2096" w:rsidRDefault="00BA2096" w:rsidP="00BA2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540" w:lineRule="atLeast"/>
              <w:rPr>
                <w:rFonts w:eastAsia="Times New Roman"/>
                <w:b/>
                <w:bCs/>
                <w:lang w:eastAsia="en-US"/>
              </w:rPr>
            </w:pPr>
            <w:r w:rsidRPr="00BA2096">
              <w:rPr>
                <w:rFonts w:eastAsia="Times New Roman"/>
                <w:b/>
                <w:bCs/>
                <w:lang w:eastAsia="en-US"/>
              </w:rPr>
              <w:t>Këngë dhe valle karakteristike popullore të kombeve dhe popujve fqinjë të botës</w:t>
            </w:r>
            <w:r>
              <w:rPr>
                <w:rFonts w:eastAsia="Times New Roman"/>
                <w:b/>
                <w:bCs/>
                <w:lang w:eastAsia="en-US"/>
              </w:rPr>
              <w:t>.</w:t>
            </w:r>
          </w:p>
          <w:p w14:paraId="68FEDF8B" w14:textId="77777777" w:rsidR="00BA2096" w:rsidRDefault="0090083E" w:rsidP="00BA2096">
            <w:pPr>
              <w:spacing w:after="0" w:line="240" w:lineRule="auto"/>
              <w:ind w:left="336" w:hanging="336"/>
              <w:rPr>
                <w:lang w:val="ru-RU"/>
              </w:rPr>
            </w:pPr>
            <w:hyperlink r:id="rId57" w:history="1">
              <w:r w:rsidRPr="00911FFE">
                <w:rPr>
                  <w:rStyle w:val="Hyperlink"/>
                  <w:rFonts w:cs="Arial"/>
                  <w:color w:val="000000"/>
                  <w:u w:val="none"/>
                  <w:lang w:val="mk-MK"/>
                </w:rPr>
                <w:t>https://www.youtube.com/watch?v=HV51aBY3hxI</w:t>
              </w:r>
            </w:hyperlink>
            <w:r w:rsidRPr="00911FFE">
              <w:rPr>
                <w:rFonts w:cs="Arial"/>
                <w:color w:val="000000"/>
                <w:lang w:val="ru-RU"/>
              </w:rPr>
              <w:t xml:space="preserve"> </w:t>
            </w:r>
            <w:r w:rsidR="00BA2096">
              <w:rPr>
                <w:rFonts w:ascii="Georgia" w:hAnsi="Georgia" w:cs="Arial"/>
                <w:color w:val="000000"/>
                <w:lang w:val="ru-RU"/>
              </w:rPr>
              <w:t>–</w:t>
            </w:r>
            <w:r w:rsidR="00C7038F">
              <w:rPr>
                <w:rFonts w:cs="Arial"/>
                <w:color w:val="000000"/>
                <w:lang w:val="ru-RU"/>
              </w:rPr>
              <w:t xml:space="preserve"> </w:t>
            </w:r>
            <w:r w:rsidR="00BA2096">
              <w:rPr>
                <w:rFonts w:cs="Arial"/>
                <w:color w:val="000000"/>
              </w:rPr>
              <w:t>La Raspa (valle meksikane)</w:t>
            </w:r>
          </w:p>
          <w:p w14:paraId="14D2B48F" w14:textId="77777777" w:rsidR="00BA2096" w:rsidRDefault="00BA2096" w:rsidP="00BA2096">
            <w:pPr>
              <w:spacing w:after="0" w:line="240" w:lineRule="auto"/>
              <w:ind w:left="336" w:hanging="336"/>
              <w:rPr>
                <w:lang w:val="ru-RU"/>
              </w:rPr>
            </w:pPr>
            <w:hyperlink r:id="rId58" w:history="1">
              <w:r w:rsidRPr="00F72EAE">
                <w:rPr>
                  <w:rStyle w:val="Hyperlink"/>
                  <w:rFonts w:cs="Arial"/>
                  <w:lang w:val="mk-MK"/>
                </w:rPr>
                <w:t>https://www.youtube.com/watch?v=yGxJCLhc3bk</w:t>
              </w:r>
            </w:hyperlink>
            <w:r w:rsidR="0090083E" w:rsidRPr="00911FFE">
              <w:rPr>
                <w:rFonts w:cs="Arial"/>
                <w:color w:val="000000"/>
                <w:lang w:val="mk-MK"/>
              </w:rPr>
              <w:t xml:space="preserve"> </w:t>
            </w:r>
            <w:r w:rsidRPr="00BA2096">
              <w:rPr>
                <w:rFonts w:eastAsia="Times New Roman"/>
                <w:lang w:eastAsia="en-US"/>
              </w:rPr>
              <w:t>Kalinka, valle popullore ruse e stilizuar, ansambli për fëmijë "Loktev" (valltarë, kor</w:t>
            </w:r>
            <w:r>
              <w:rPr>
                <w:rFonts w:eastAsia="Times New Roman"/>
                <w:lang w:eastAsia="en-US"/>
              </w:rPr>
              <w:t>r</w:t>
            </w:r>
            <w:r w:rsidRPr="00BA2096">
              <w:rPr>
                <w:rFonts w:eastAsia="Times New Roman"/>
                <w:lang w:eastAsia="en-US"/>
              </w:rPr>
              <w:t>, orkestër me</w:t>
            </w:r>
          </w:p>
          <w:p w14:paraId="72659C5A" w14:textId="77777777" w:rsidR="00BA2096" w:rsidRPr="00BA2096" w:rsidRDefault="00BA2096" w:rsidP="00BA2096">
            <w:pPr>
              <w:spacing w:after="0" w:line="240" w:lineRule="auto"/>
              <w:ind w:left="336" w:hanging="336"/>
              <w:rPr>
                <w:lang w:val="ru-RU"/>
              </w:rPr>
            </w:pPr>
            <w:r w:rsidRPr="00BA2096">
              <w:rPr>
                <w:rFonts w:eastAsia="Times New Roman"/>
                <w:lang w:eastAsia="en-US"/>
              </w:rPr>
              <w:t>instrumente klasike dhe popullore).</w:t>
            </w:r>
          </w:p>
          <w:p w14:paraId="3F2C10B2" w14:textId="77777777" w:rsidR="0090083E" w:rsidRPr="00911FFE" w:rsidRDefault="0090083E" w:rsidP="00CF79DD">
            <w:pPr>
              <w:spacing w:after="0" w:line="240" w:lineRule="auto"/>
              <w:ind w:left="336" w:hanging="336"/>
              <w:rPr>
                <w:lang w:val="ru-RU"/>
              </w:rPr>
            </w:pPr>
            <w:hyperlink r:id="rId59" w:history="1">
              <w:r w:rsidRPr="00911FFE">
                <w:rPr>
                  <w:rStyle w:val="Hyperlink"/>
                  <w:rFonts w:cs="Arial"/>
                  <w:color w:val="000000"/>
                  <w:u w:val="none"/>
                  <w:lang w:val="en-CA"/>
                </w:rPr>
                <w:t>https</w:t>
              </w:r>
              <w:r w:rsidRPr="00911FFE">
                <w:rPr>
                  <w:rStyle w:val="Hyperlink"/>
                  <w:rFonts w:cs="Arial"/>
                  <w:color w:val="000000"/>
                  <w:u w:val="none"/>
                  <w:lang w:val="ru-RU"/>
                </w:rPr>
                <w:t>://</w:t>
              </w:r>
              <w:r w:rsidRPr="00911FFE">
                <w:rPr>
                  <w:rStyle w:val="Hyperlink"/>
                  <w:rFonts w:cs="Arial"/>
                  <w:color w:val="000000"/>
                  <w:u w:val="none"/>
                  <w:lang w:val="en-CA"/>
                </w:rPr>
                <w:t>www</w:t>
              </w:r>
              <w:r w:rsidRPr="00911FFE">
                <w:rPr>
                  <w:rStyle w:val="Hyperlink"/>
                  <w:rFonts w:cs="Arial"/>
                  <w:color w:val="000000"/>
                  <w:u w:val="none"/>
                  <w:lang w:val="ru-RU"/>
                </w:rPr>
                <w:t>.</w:t>
              </w:r>
              <w:r w:rsidRPr="00911FFE">
                <w:rPr>
                  <w:rStyle w:val="Hyperlink"/>
                  <w:rFonts w:cs="Arial"/>
                  <w:color w:val="000000"/>
                  <w:u w:val="none"/>
                  <w:lang w:val="en-CA"/>
                </w:rPr>
                <w:t>youtube</w:t>
              </w:r>
              <w:r w:rsidRPr="00911FFE">
                <w:rPr>
                  <w:rStyle w:val="Hyperlink"/>
                  <w:rFonts w:cs="Arial"/>
                  <w:color w:val="000000"/>
                  <w:u w:val="none"/>
                  <w:lang w:val="ru-RU"/>
                </w:rPr>
                <w:t>.</w:t>
              </w:r>
              <w:r w:rsidRPr="00911FFE">
                <w:rPr>
                  <w:rStyle w:val="Hyperlink"/>
                  <w:rFonts w:cs="Arial"/>
                  <w:color w:val="000000"/>
                  <w:u w:val="none"/>
                  <w:lang w:val="en-CA"/>
                </w:rPr>
                <w:t>com</w:t>
              </w:r>
              <w:r w:rsidRPr="00911FFE">
                <w:rPr>
                  <w:rStyle w:val="Hyperlink"/>
                  <w:rFonts w:cs="Arial"/>
                  <w:color w:val="000000"/>
                  <w:u w:val="none"/>
                  <w:lang w:val="ru-RU"/>
                </w:rPr>
                <w:t>/</w:t>
              </w:r>
              <w:r w:rsidRPr="00911FFE">
                <w:rPr>
                  <w:rStyle w:val="Hyperlink"/>
                  <w:rFonts w:cs="Arial"/>
                  <w:color w:val="000000"/>
                  <w:u w:val="none"/>
                  <w:lang w:val="en-CA"/>
                </w:rPr>
                <w:t>watch</w:t>
              </w:r>
              <w:r w:rsidRPr="00911FFE">
                <w:rPr>
                  <w:rStyle w:val="Hyperlink"/>
                  <w:rFonts w:cs="Arial"/>
                  <w:color w:val="000000"/>
                  <w:u w:val="none"/>
                  <w:lang w:val="ru-RU"/>
                </w:rPr>
                <w:t>?</w:t>
              </w:r>
              <w:r w:rsidRPr="00911FFE">
                <w:rPr>
                  <w:rStyle w:val="Hyperlink"/>
                  <w:rFonts w:cs="Arial"/>
                  <w:color w:val="000000"/>
                  <w:u w:val="none"/>
                  <w:lang w:val="en-CA"/>
                </w:rPr>
                <w:t>v</w:t>
              </w:r>
              <w:r w:rsidRPr="00911FFE">
                <w:rPr>
                  <w:rStyle w:val="Hyperlink"/>
                  <w:rFonts w:cs="Arial"/>
                  <w:color w:val="000000"/>
                  <w:u w:val="none"/>
                  <w:lang w:val="ru-RU"/>
                </w:rPr>
                <w:t>=</w:t>
              </w:r>
              <w:r w:rsidRPr="00911FFE">
                <w:rPr>
                  <w:rStyle w:val="Hyperlink"/>
                  <w:rFonts w:cs="Arial"/>
                  <w:color w:val="000000"/>
                  <w:u w:val="none"/>
                  <w:lang w:val="en-CA"/>
                </w:rPr>
                <w:t>DEDEWr</w:t>
              </w:r>
              <w:r w:rsidRPr="00911FFE">
                <w:rPr>
                  <w:rStyle w:val="Hyperlink"/>
                  <w:rFonts w:cs="Arial"/>
                  <w:color w:val="000000"/>
                  <w:u w:val="none"/>
                  <w:lang w:val="ru-RU"/>
                </w:rPr>
                <w:t>89_</w:t>
              </w:r>
              <w:r w:rsidRPr="00911FFE">
                <w:rPr>
                  <w:rStyle w:val="Hyperlink"/>
                  <w:rFonts w:cs="Arial"/>
                  <w:color w:val="000000"/>
                  <w:u w:val="none"/>
                  <w:lang w:val="en-CA"/>
                </w:rPr>
                <w:t>EQ</w:t>
              </w:r>
            </w:hyperlink>
            <w:r w:rsidRPr="00911FFE">
              <w:rPr>
                <w:rFonts w:cs="Arial"/>
                <w:color w:val="000000"/>
                <w:lang w:val="ru-RU"/>
              </w:rPr>
              <w:t xml:space="preserve"> </w:t>
            </w:r>
            <w:r w:rsidR="00C7038F">
              <w:rPr>
                <w:rFonts w:cs="Arial"/>
                <w:color w:val="000000"/>
                <w:lang w:val="ru-RU"/>
              </w:rPr>
              <w:t xml:space="preserve"> </w:t>
            </w:r>
            <w:r w:rsidR="00C7038F">
              <w:rPr>
                <w:rFonts w:ascii="Georgia" w:hAnsi="Georgia" w:cs="Arial"/>
                <w:color w:val="000000"/>
                <w:lang w:val="ru-RU"/>
              </w:rPr>
              <w:t>−</w:t>
            </w:r>
            <w:r w:rsidR="00C7038F">
              <w:rPr>
                <w:rFonts w:cs="Arial"/>
                <w:color w:val="000000"/>
                <w:lang w:val="ru-RU"/>
              </w:rPr>
              <w:t xml:space="preserve"> </w:t>
            </w:r>
            <w:r w:rsidR="00BA2096">
              <w:rPr>
                <w:rFonts w:cs="Arial"/>
                <w:i/>
                <w:color w:val="000000"/>
              </w:rPr>
              <w:t>Samba</w:t>
            </w:r>
            <w:r w:rsidR="00C7038F">
              <w:rPr>
                <w:rFonts w:cs="Arial"/>
                <w:i/>
                <w:color w:val="000000"/>
                <w:lang w:val="mk-MK"/>
              </w:rPr>
              <w:t>.</w:t>
            </w:r>
          </w:p>
          <w:p w14:paraId="18895B00" w14:textId="77777777" w:rsidR="0090083E" w:rsidRPr="00911FFE" w:rsidRDefault="0090083E">
            <w:pPr>
              <w:spacing w:after="0" w:line="240" w:lineRule="auto"/>
              <w:rPr>
                <w:color w:val="000000"/>
                <w:lang w:val="mk-MK"/>
              </w:rPr>
            </w:pPr>
            <w:hyperlink r:id="rId60" w:history="1">
              <w:r w:rsidRPr="00911FFE">
                <w:rPr>
                  <w:rStyle w:val="Hyperlink"/>
                  <w:rFonts w:cs="Arial"/>
                  <w:color w:val="000000"/>
                  <w:u w:val="none"/>
                  <w:lang w:val="mk-MK"/>
                </w:rPr>
                <w:t>https://www.youtube.com/watch?v=w_y08enGNAk</w:t>
              </w:r>
            </w:hyperlink>
            <w:r w:rsidRPr="00911FFE">
              <w:rPr>
                <w:rFonts w:cs="Arial"/>
                <w:color w:val="000000"/>
                <w:lang w:val="ru-RU"/>
              </w:rPr>
              <w:t xml:space="preserve"> </w:t>
            </w:r>
            <w:r w:rsidR="00C7038F">
              <w:rPr>
                <w:rFonts w:cs="Arial"/>
                <w:color w:val="000000"/>
                <w:lang w:val="ru-RU"/>
              </w:rPr>
              <w:t xml:space="preserve"> </w:t>
            </w:r>
            <w:r w:rsidR="00C7038F">
              <w:rPr>
                <w:rFonts w:ascii="Georgia" w:hAnsi="Georgia" w:cs="Arial"/>
                <w:color w:val="000000"/>
                <w:lang w:val="ru-RU"/>
              </w:rPr>
              <w:t>−</w:t>
            </w:r>
            <w:r w:rsidR="00C7038F">
              <w:rPr>
                <w:rFonts w:cs="Arial"/>
                <w:color w:val="000000"/>
                <w:lang w:val="ru-RU"/>
              </w:rPr>
              <w:t xml:space="preserve"> </w:t>
            </w:r>
            <w:r w:rsidR="00BA2096">
              <w:rPr>
                <w:rFonts w:cs="Arial"/>
                <w:i/>
                <w:color w:val="000000"/>
              </w:rPr>
              <w:t xml:space="preserve">Ba – Ingles </w:t>
            </w:r>
            <w:r w:rsidR="00C7038F">
              <w:rPr>
                <w:rFonts w:cs="Arial"/>
                <w:color w:val="000000"/>
                <w:lang w:val="mk-MK"/>
              </w:rPr>
              <w:t>(</w:t>
            </w:r>
            <w:r w:rsidR="00BA2096">
              <w:rPr>
                <w:rFonts w:cs="Arial"/>
                <w:color w:val="000000"/>
              </w:rPr>
              <w:t>valle tradicionale Filipine).</w:t>
            </w:r>
          </w:p>
          <w:p w14:paraId="6874DCC6" w14:textId="77777777" w:rsidR="0090083E" w:rsidRPr="00911FFE" w:rsidRDefault="0090083E">
            <w:pPr>
              <w:snapToGrid w:val="0"/>
              <w:spacing w:after="0" w:line="240" w:lineRule="auto"/>
              <w:rPr>
                <w:color w:val="000000"/>
                <w:lang w:val="mk-MK"/>
              </w:rPr>
            </w:pPr>
          </w:p>
          <w:p w14:paraId="66468699" w14:textId="77777777" w:rsidR="00D351E2" w:rsidRDefault="001D5677" w:rsidP="00D351E2">
            <w:pPr>
              <w:snapToGrid w:val="0"/>
              <w:spacing w:after="0" w:line="240" w:lineRule="auto"/>
              <w:rPr>
                <w:b/>
                <w:bCs/>
                <w:lang w:val="mk-MK"/>
              </w:rPr>
            </w:pPr>
            <w:r>
              <w:rPr>
                <w:b/>
                <w:bCs/>
              </w:rPr>
              <w:t>Dur, mol dhe fomra ABA</w:t>
            </w:r>
          </w:p>
          <w:p w14:paraId="3AA68049" w14:textId="77777777" w:rsidR="00D351E2" w:rsidRDefault="00D351E2" w:rsidP="00D351E2">
            <w:pPr>
              <w:snapToGrid w:val="0"/>
              <w:spacing w:after="0" w:line="240" w:lineRule="auto"/>
              <w:rPr>
                <w:b/>
                <w:bCs/>
                <w:lang w:val="mk-MK"/>
              </w:rPr>
            </w:pPr>
          </w:p>
          <w:p w14:paraId="20944F28" w14:textId="77777777" w:rsidR="00D351E2" w:rsidRDefault="0090083E" w:rsidP="00D351E2">
            <w:pPr>
              <w:snapToGrid w:val="0"/>
              <w:spacing w:after="0" w:line="240" w:lineRule="auto"/>
              <w:rPr>
                <w:b/>
                <w:bCs/>
                <w:lang w:val="mk-MK"/>
              </w:rPr>
            </w:pPr>
            <w:hyperlink r:id="rId61" w:history="1">
              <w:r w:rsidRPr="00911FFE">
                <w:rPr>
                  <w:rStyle w:val="Hyperlink"/>
                  <w:color w:val="000000"/>
                  <w:u w:val="none"/>
                  <w:lang w:val="mk-MK"/>
                </w:rPr>
                <w:t>https://www.youtube.com/watch?v=wUrz5rtBp7I</w:t>
              </w:r>
            </w:hyperlink>
            <w:r w:rsidRPr="00911FFE">
              <w:rPr>
                <w:rStyle w:val="Hyperlink"/>
                <w:color w:val="000000"/>
                <w:u w:val="none"/>
                <w:lang w:val="mk-MK"/>
              </w:rPr>
              <w:t xml:space="preserve"> </w:t>
            </w:r>
            <w:r w:rsidR="00D351E2" w:rsidRPr="00D351E2">
              <w:rPr>
                <w:rFonts w:eastAsia="Times New Roman"/>
                <w:lang w:eastAsia="en-US"/>
              </w:rPr>
              <w:t xml:space="preserve">- Schumann: Kalorës i egër, formoni ABA (A - nga fillimi në 0:19 mol, B - deri në 0:29 deri, A </w:t>
            </w:r>
            <w:r w:rsidR="00D351E2">
              <w:rPr>
                <w:rFonts w:eastAsia="Times New Roman"/>
                <w:lang w:eastAsia="en-US"/>
              </w:rPr>
              <w:t>–</w:t>
            </w:r>
            <w:r w:rsidR="00D351E2" w:rsidRPr="00D351E2">
              <w:rPr>
                <w:rFonts w:eastAsia="Times New Roman"/>
                <w:lang w:eastAsia="en-US"/>
              </w:rPr>
              <w:t xml:space="preserve"> në</w:t>
            </w:r>
            <w:r w:rsidR="00D351E2">
              <w:rPr>
                <w:b/>
                <w:bCs/>
              </w:rPr>
              <w:t xml:space="preserve"> </w:t>
            </w:r>
            <w:r w:rsidR="00D351E2" w:rsidRPr="00D351E2">
              <w:rPr>
                <w:rFonts w:eastAsia="Times New Roman"/>
                <w:lang w:eastAsia="en-US"/>
              </w:rPr>
              <w:t>mol në fund).</w:t>
            </w:r>
          </w:p>
          <w:p w14:paraId="74AD74D0" w14:textId="77777777" w:rsidR="00D351E2" w:rsidRPr="00D351E2" w:rsidRDefault="00D351E2" w:rsidP="00D351E2">
            <w:pPr>
              <w:snapToGrid w:val="0"/>
              <w:spacing w:after="0" w:line="240" w:lineRule="auto"/>
              <w:rPr>
                <w:b/>
                <w:bCs/>
                <w:lang w:val="mk-MK"/>
              </w:rPr>
            </w:pPr>
            <w:hyperlink r:id="rId62" w:history="1">
              <w:r w:rsidRPr="00A32BE9">
                <w:rPr>
                  <w:rStyle w:val="Hyperlink"/>
                  <w:lang w:val="mk-MK"/>
                </w:rPr>
                <w:t>https://www.youtube.com/watch?v=Ezvj-De6bxY</w:t>
              </w:r>
            </w:hyperlink>
            <w:r w:rsidR="0090083E" w:rsidRPr="00911FFE">
              <w:rPr>
                <w:color w:val="000000"/>
                <w:lang w:val="mk-MK"/>
              </w:rPr>
              <w:t xml:space="preserve"> </w:t>
            </w:r>
            <w:r w:rsidR="00112C81">
              <w:rPr>
                <w:rFonts w:ascii="Georgia" w:hAnsi="Georgia"/>
                <w:color w:val="000000"/>
                <w:lang w:val="mk-MK"/>
              </w:rPr>
              <w:t>−</w:t>
            </w:r>
            <w:r w:rsidR="00112C81">
              <w:rPr>
                <w:color w:val="000000"/>
                <w:lang w:val="mk-MK"/>
              </w:rPr>
              <w:t xml:space="preserve"> </w:t>
            </w:r>
            <w:r w:rsidRPr="00D351E2">
              <w:rPr>
                <w:rFonts w:eastAsia="Times New Roman"/>
                <w:lang w:eastAsia="en-US"/>
              </w:rPr>
              <w:t xml:space="preserve">Mozart: Variacione Twinkle Twinkle Little Star </w:t>
            </w:r>
            <w:r>
              <w:rPr>
                <w:rFonts w:eastAsia="Times New Roman"/>
                <w:lang w:eastAsia="en-US"/>
              </w:rPr>
              <w:t>–</w:t>
            </w:r>
            <w:r w:rsidRPr="00D351E2">
              <w:rPr>
                <w:rFonts w:eastAsia="Times New Roman"/>
                <w:lang w:eastAsia="en-US"/>
              </w:rPr>
              <w:t xml:space="preserve"> fragmente</w:t>
            </w:r>
            <w:r>
              <w:rPr>
                <w:rFonts w:eastAsia="Times New Roman"/>
                <w:lang w:eastAsia="en-US"/>
              </w:rPr>
              <w:t>.</w:t>
            </w:r>
          </w:p>
          <w:p w14:paraId="3D67541C" w14:textId="77777777" w:rsidR="00443EE2" w:rsidRPr="00443EE2" w:rsidRDefault="00443EE2" w:rsidP="00443EE2">
            <w:pPr>
              <w:rPr>
                <w:shd w:val="clear" w:color="auto" w:fill="F8F9FA"/>
              </w:rPr>
            </w:pPr>
            <w:r w:rsidRPr="00443EE2">
              <w:rPr>
                <w:shd w:val="clear" w:color="auto" w:fill="F8F9FA"/>
              </w:rPr>
              <w:t>(tema nga fillimi në fund 0:37, variacion nga 3:59 mol, variacion 4:44 - 5:09).</w:t>
            </w:r>
            <w:r>
              <w:rPr>
                <w:shd w:val="clear" w:color="auto" w:fill="F8F9FA"/>
              </w:rPr>
              <w:t xml:space="preserve"> </w:t>
            </w:r>
            <w:r w:rsidRPr="00443EE2">
              <w:rPr>
                <w:rFonts w:eastAsia="Times New Roman"/>
                <w:lang w:eastAsia="en-US"/>
              </w:rPr>
              <w:t>Mozart: Rondo a-la Turka - mol / dur. Mol - tema kryesore, madje - një refren me imitim të goditjeve.</w:t>
            </w:r>
          </w:p>
          <w:p w14:paraId="40129C73" w14:textId="77777777" w:rsidR="00443EE2" w:rsidRDefault="00443EE2" w:rsidP="001E7020">
            <w:pPr>
              <w:spacing w:after="0"/>
            </w:pPr>
            <w:r>
              <w:rPr>
                <w:color w:val="000000"/>
              </w:rPr>
              <w:t>piano</w:t>
            </w:r>
            <w:r w:rsidR="0090083E" w:rsidRPr="00911FFE">
              <w:rPr>
                <w:color w:val="000000"/>
                <w:lang w:val="mk-MK"/>
              </w:rPr>
              <w:t xml:space="preserve">: </w:t>
            </w:r>
            <w:hyperlink r:id="rId63" w:history="1">
              <w:r w:rsidRPr="00F72EAE">
                <w:rPr>
                  <w:rStyle w:val="Hyperlink"/>
                  <w:lang w:val="mk-MK"/>
                </w:rPr>
                <w:t>https://www.youtube.com/watch?v=geER3iQDO5k</w:t>
              </w:r>
            </w:hyperlink>
            <w:r>
              <w:t xml:space="preserve"> </w:t>
            </w:r>
          </w:p>
          <w:p w14:paraId="2508BF4C" w14:textId="77777777" w:rsidR="00443EE2" w:rsidRDefault="00443EE2" w:rsidP="001E7020">
            <w:pPr>
              <w:spacing w:after="0"/>
              <w:rPr>
                <w:color w:val="000000"/>
                <w:lang w:val="mk-MK"/>
              </w:rPr>
            </w:pPr>
            <w:r>
              <w:rPr>
                <w:color w:val="000000"/>
              </w:rPr>
              <w:t>piano dhe orkestër</w:t>
            </w:r>
            <w:r w:rsidR="0090083E" w:rsidRPr="00911FFE">
              <w:rPr>
                <w:color w:val="000000"/>
                <w:lang w:val="mk-MK"/>
              </w:rPr>
              <w:t xml:space="preserve">: </w:t>
            </w:r>
            <w:hyperlink r:id="rId64" w:history="1">
              <w:r w:rsidR="0090083E" w:rsidRPr="00911FFE">
                <w:rPr>
                  <w:rStyle w:val="Hyperlink"/>
                  <w:color w:val="000000"/>
                  <w:u w:val="none"/>
                  <w:lang w:val="mk-MK"/>
                </w:rPr>
                <w:t>https://www.youtube.com/watch?v=yWfvgAXCUAY</w:t>
              </w:r>
            </w:hyperlink>
            <w:r w:rsidR="0090083E" w:rsidRPr="00911FFE">
              <w:rPr>
                <w:color w:val="000000"/>
                <w:lang w:val="mk-MK"/>
              </w:rPr>
              <w:t xml:space="preserve"> </w:t>
            </w:r>
          </w:p>
          <w:p w14:paraId="5B9F8014" w14:textId="77777777" w:rsidR="00443EE2" w:rsidRDefault="00443EE2" w:rsidP="001E7020">
            <w:pPr>
              <w:spacing w:after="0"/>
            </w:pPr>
            <w:r>
              <w:rPr>
                <w:color w:val="000000"/>
              </w:rPr>
              <w:t>Film i vizatuar</w:t>
            </w:r>
            <w:r w:rsidR="0090083E" w:rsidRPr="00911FFE">
              <w:rPr>
                <w:color w:val="000000"/>
                <w:lang w:val="mk-MK"/>
              </w:rPr>
              <w:t xml:space="preserve">: </w:t>
            </w:r>
            <w:hyperlink r:id="rId65" w:history="1">
              <w:r w:rsidR="0090083E" w:rsidRPr="00911FFE">
                <w:rPr>
                  <w:rStyle w:val="Hyperlink"/>
                  <w:color w:val="000000"/>
                  <w:u w:val="none"/>
                  <w:lang w:val="mk-MK"/>
                </w:rPr>
                <w:t>https://www.youtube.com/watch?v=qJT6kPp-c3o</w:t>
              </w:r>
            </w:hyperlink>
            <w:r>
              <w:t xml:space="preserve"> </w:t>
            </w:r>
          </w:p>
          <w:p w14:paraId="11016552" w14:textId="77777777" w:rsidR="00443EE2" w:rsidRPr="00443EE2" w:rsidRDefault="001D5677" w:rsidP="001E7020">
            <w:pPr>
              <w:spacing w:after="0"/>
            </w:pPr>
            <w:r>
              <w:rPr>
                <w:color w:val="000000"/>
              </w:rPr>
              <w:t>Goditja</w:t>
            </w:r>
            <w:r w:rsidR="00443EE2">
              <w:rPr>
                <w:color w:val="000000"/>
              </w:rPr>
              <w:t xml:space="preserve"> e trupit</w:t>
            </w:r>
            <w:r w:rsidR="0090083E" w:rsidRPr="00911FFE">
              <w:rPr>
                <w:color w:val="000000"/>
                <w:lang w:val="mk-MK"/>
              </w:rPr>
              <w:t xml:space="preserve">: </w:t>
            </w:r>
            <w:hyperlink r:id="rId66" w:history="1">
              <w:r w:rsidR="0090083E" w:rsidRPr="00911FFE">
                <w:rPr>
                  <w:rStyle w:val="Hyperlink"/>
                  <w:color w:val="000000"/>
                  <w:u w:val="none"/>
                  <w:lang w:val="mk-MK"/>
                </w:rPr>
                <w:t>https://www.youtube.</w:t>
              </w:r>
              <w:r w:rsidR="0090083E" w:rsidRPr="00911FFE">
                <w:rPr>
                  <w:rStyle w:val="Hyperlink"/>
                  <w:color w:val="000000"/>
                  <w:u w:val="none"/>
                  <w:lang w:val="mk-MK"/>
                </w:rPr>
                <w:t>c</w:t>
              </w:r>
              <w:r w:rsidR="0090083E" w:rsidRPr="00911FFE">
                <w:rPr>
                  <w:rStyle w:val="Hyperlink"/>
                  <w:color w:val="000000"/>
                  <w:u w:val="none"/>
                  <w:lang w:val="mk-MK"/>
                </w:rPr>
                <w:t>om/watch?v=0PMOOYSW1tw</w:t>
              </w:r>
            </w:hyperlink>
            <w:r w:rsidR="0090083E" w:rsidRPr="00911FFE">
              <w:rPr>
                <w:color w:val="000000"/>
                <w:lang w:val="mk-MK"/>
              </w:rPr>
              <w:t xml:space="preserve"> </w:t>
            </w:r>
            <w:r w:rsidR="00027BF8">
              <w:rPr>
                <w:rFonts w:ascii="Georgia" w:hAnsi="Georgia"/>
                <w:color w:val="000000"/>
                <w:lang w:val="mk-MK"/>
              </w:rPr>
              <w:t>−</w:t>
            </w:r>
            <w:r w:rsidR="00027BF8">
              <w:rPr>
                <w:color w:val="000000"/>
                <w:lang w:val="mk-MK"/>
              </w:rPr>
              <w:t xml:space="preserve"> </w:t>
            </w:r>
            <w:r w:rsidR="00443EE2" w:rsidRPr="00443EE2">
              <w:rPr>
                <w:rFonts w:eastAsia="Times New Roman"/>
                <w:lang w:eastAsia="en-US"/>
              </w:rPr>
              <w:t>Një version i shkurtuar, vetëm tema bazë në mol dhe refreni në dur.</w:t>
            </w:r>
          </w:p>
          <w:p w14:paraId="7D98BD66" w14:textId="77777777" w:rsidR="0090083E" w:rsidRPr="00443EE2" w:rsidRDefault="0090083E" w:rsidP="00443EE2"/>
        </w:tc>
      </w:tr>
      <w:tr w:rsidR="0090083E" w:rsidRPr="0090083E" w14:paraId="1D81E0C1" w14:textId="77777777" w:rsidTr="00A32BE9">
        <w:trPr>
          <w:trHeight w:val="548"/>
        </w:trPr>
        <w:tc>
          <w:tcPr>
            <w:tcW w:w="13463" w:type="dxa"/>
            <w:gridSpan w:val="3"/>
            <w:tcBorders>
              <w:top w:val="single" w:sz="4" w:space="0" w:color="000000"/>
              <w:left w:val="single" w:sz="4" w:space="0" w:color="000000"/>
              <w:bottom w:val="single" w:sz="4" w:space="0" w:color="000000"/>
              <w:right w:val="single" w:sz="4" w:space="0" w:color="000000"/>
            </w:tcBorders>
            <w:shd w:val="clear" w:color="auto" w:fill="DEEAF6"/>
          </w:tcPr>
          <w:p w14:paraId="07A9222F" w14:textId="77777777" w:rsidR="001A5614" w:rsidRPr="001A5614" w:rsidRDefault="001A5614" w:rsidP="001A5614">
            <w:pPr>
              <w:widowControl w:val="0"/>
              <w:suppressAutoHyphens w:val="0"/>
              <w:spacing w:after="0" w:line="240" w:lineRule="auto"/>
              <w:rPr>
                <w:color w:val="000000"/>
                <w:lang w:eastAsia="sq-AL" w:bidi="sq-AL"/>
              </w:rPr>
            </w:pPr>
            <w:r w:rsidRPr="001A5614">
              <w:rPr>
                <w:color w:val="000000"/>
                <w:lang w:eastAsia="sq-AL" w:bidi="sq-AL"/>
              </w:rPr>
              <w:lastRenderedPageBreak/>
              <w:t xml:space="preserve">Tema: </w:t>
            </w:r>
            <w:r>
              <w:rPr>
                <w:b/>
                <w:bCs/>
                <w:i/>
                <w:iCs/>
              </w:rPr>
              <w:t>KËNDOJMË, PERFORMOJMË DHE VALLËZOJMË</w:t>
            </w:r>
          </w:p>
          <w:p w14:paraId="7E910BE2" w14:textId="77777777" w:rsidR="0090083E" w:rsidRPr="0090083E" w:rsidRDefault="001A5614" w:rsidP="001A5614">
            <w:pPr>
              <w:pStyle w:val="ListParagraph1"/>
              <w:spacing w:after="0"/>
              <w:ind w:left="38"/>
              <w:rPr>
                <w:lang w:val="ru-RU"/>
              </w:rPr>
            </w:pPr>
            <w:r w:rsidRPr="0000251A">
              <w:t xml:space="preserve">Gjithsej: </w:t>
            </w:r>
            <w:r w:rsidRPr="001A5614">
              <w:rPr>
                <w:bCs/>
              </w:rPr>
              <w:t>18</w:t>
            </w:r>
            <w:r w:rsidR="00D828EA">
              <w:rPr>
                <w:bCs/>
              </w:rPr>
              <w:t xml:space="preserve"> orë</w:t>
            </w:r>
          </w:p>
        </w:tc>
      </w:tr>
      <w:tr w:rsidR="0090083E" w:rsidRPr="0090083E" w14:paraId="242A6A67" w14:textId="77777777" w:rsidTr="00A32BE9">
        <w:tc>
          <w:tcPr>
            <w:tcW w:w="13463" w:type="dxa"/>
            <w:gridSpan w:val="3"/>
            <w:tcBorders>
              <w:top w:val="single" w:sz="4" w:space="0" w:color="000000"/>
              <w:left w:val="single" w:sz="4" w:space="0" w:color="000000"/>
              <w:bottom w:val="single" w:sz="4" w:space="0" w:color="000000"/>
              <w:right w:val="single" w:sz="4" w:space="0" w:color="000000"/>
            </w:tcBorders>
            <w:shd w:val="clear" w:color="auto" w:fill="auto"/>
          </w:tcPr>
          <w:p w14:paraId="1A980523" w14:textId="77777777" w:rsidR="001A5614" w:rsidRPr="001A5614" w:rsidRDefault="001A5614" w:rsidP="001A5614">
            <w:pPr>
              <w:widowControl w:val="0"/>
              <w:suppressAutoHyphens w:val="0"/>
              <w:spacing w:after="60" w:line="240" w:lineRule="auto"/>
              <w:rPr>
                <w:color w:val="000000"/>
                <w:lang w:eastAsia="sq-AL" w:bidi="sq-AL"/>
              </w:rPr>
            </w:pPr>
            <w:r w:rsidRPr="001A5614">
              <w:rPr>
                <w:b/>
                <w:bCs/>
                <w:color w:val="000000"/>
                <w:lang w:eastAsia="sq-AL" w:bidi="sq-AL"/>
              </w:rPr>
              <w:t>Rezultatet nga mësimi</w:t>
            </w:r>
          </w:p>
          <w:p w14:paraId="5509CBF5" w14:textId="77777777" w:rsidR="001A5614" w:rsidRPr="001A5614" w:rsidRDefault="001A5614" w:rsidP="001A5614">
            <w:pPr>
              <w:widowControl w:val="0"/>
              <w:suppressAutoHyphens w:val="0"/>
              <w:spacing w:after="60" w:line="240" w:lineRule="auto"/>
              <w:rPr>
                <w:color w:val="000000"/>
                <w:lang w:eastAsia="sq-AL" w:bidi="sq-AL"/>
              </w:rPr>
            </w:pPr>
            <w:r w:rsidRPr="001A5614">
              <w:rPr>
                <w:color w:val="000000"/>
                <w:lang w:eastAsia="sq-AL" w:bidi="sq-AL"/>
              </w:rPr>
              <w:t>Nxënësi/nxënësja do të jetë i/e aftë të:</w:t>
            </w:r>
          </w:p>
          <w:p w14:paraId="73E25157" w14:textId="77777777" w:rsidR="002B6107" w:rsidRPr="002B6107" w:rsidRDefault="002B6107" w:rsidP="002B6107">
            <w:pPr>
              <w:widowControl w:val="0"/>
              <w:numPr>
                <w:ilvl w:val="0"/>
                <w:numId w:val="31"/>
              </w:numPr>
              <w:tabs>
                <w:tab w:val="left" w:pos="561"/>
              </w:tabs>
              <w:suppressAutoHyphens w:val="0"/>
              <w:spacing w:after="0" w:line="240" w:lineRule="auto"/>
              <w:rPr>
                <w:lang w:eastAsia="en-US"/>
              </w:rPr>
            </w:pPr>
            <w:r w:rsidRPr="002B6107">
              <w:rPr>
                <w:lang w:eastAsia="en-US"/>
              </w:rPr>
              <w:t>këndojë këngë për fëmijë, tradicionale dhe artistike duke dëgjuar me karakter dhe përmbajtje të ndryshme,</w:t>
            </w:r>
          </w:p>
          <w:p w14:paraId="4C57608E" w14:textId="77777777" w:rsidR="002B6107" w:rsidRPr="002B6107" w:rsidRDefault="002B6107" w:rsidP="002B6107">
            <w:pPr>
              <w:widowControl w:val="0"/>
              <w:numPr>
                <w:ilvl w:val="0"/>
                <w:numId w:val="31"/>
              </w:numPr>
              <w:tabs>
                <w:tab w:val="left" w:pos="561"/>
              </w:tabs>
              <w:suppressAutoHyphens w:val="0"/>
              <w:spacing w:after="0" w:line="240" w:lineRule="auto"/>
              <w:rPr>
                <w:lang w:eastAsia="en-US"/>
              </w:rPr>
            </w:pPr>
            <w:bookmarkStart w:id="9" w:name="bookmark17"/>
            <w:bookmarkEnd w:id="9"/>
            <w:r w:rsidRPr="002B6107">
              <w:rPr>
                <w:lang w:eastAsia="en-US"/>
              </w:rPr>
              <w:t>luajë në instrumente muzikore për fëmijë duke dëgjuar me teknikën e duhur të luajturit, duke përdorur elementët muzikore të mësuara,</w:t>
            </w:r>
          </w:p>
          <w:p w14:paraId="4F1FFB6E" w14:textId="77777777" w:rsidR="002B6107" w:rsidRPr="002B6107" w:rsidRDefault="002B6107" w:rsidP="002B6107">
            <w:pPr>
              <w:widowControl w:val="0"/>
              <w:numPr>
                <w:ilvl w:val="0"/>
                <w:numId w:val="31"/>
              </w:numPr>
              <w:tabs>
                <w:tab w:val="left" w:pos="561"/>
              </w:tabs>
              <w:suppressAutoHyphens w:val="0"/>
              <w:spacing w:after="0" w:line="240" w:lineRule="auto"/>
              <w:rPr>
                <w:lang w:eastAsia="en-US"/>
              </w:rPr>
            </w:pPr>
            <w:bookmarkStart w:id="10" w:name="bookmark18"/>
            <w:bookmarkEnd w:id="10"/>
            <w:r w:rsidRPr="002B6107">
              <w:rPr>
                <w:lang w:eastAsia="en-US"/>
              </w:rPr>
              <w:t>këndojë dhe luajë ushtrime të thjeshta melodike sipas notave, duke përdorur elementet muzikore të përvetësuara,</w:t>
            </w:r>
            <w:bookmarkStart w:id="11" w:name="bookmark19"/>
            <w:bookmarkEnd w:id="11"/>
          </w:p>
          <w:p w14:paraId="18FD8E9E" w14:textId="77777777" w:rsidR="002B6107" w:rsidRPr="001E7020" w:rsidRDefault="002B6107" w:rsidP="002B6107">
            <w:pPr>
              <w:widowControl w:val="0"/>
              <w:numPr>
                <w:ilvl w:val="0"/>
                <w:numId w:val="31"/>
              </w:numPr>
              <w:tabs>
                <w:tab w:val="left" w:pos="561"/>
              </w:tabs>
              <w:suppressAutoHyphens w:val="0"/>
              <w:spacing w:after="0" w:line="240" w:lineRule="auto"/>
              <w:rPr>
                <w:lang w:eastAsia="en-US"/>
              </w:rPr>
            </w:pPr>
            <w:r w:rsidRPr="002B6107">
              <w:rPr>
                <w:rFonts w:eastAsia="Times New Roman"/>
                <w:lang w:eastAsia="en-US"/>
              </w:rPr>
              <w:t>merr pjesë në lojëra dhe valle muzikore, duke zbatuar elementet muzikore të mësuara</w:t>
            </w:r>
            <w:r w:rsidRPr="002B6107">
              <w:rPr>
                <w:lang w:val="mk-MK"/>
              </w:rPr>
              <w:t xml:space="preserve"> </w:t>
            </w:r>
          </w:p>
          <w:p w14:paraId="52550D34" w14:textId="77777777" w:rsidR="002B6107" w:rsidRDefault="002B6107" w:rsidP="00D828EA">
            <w:pPr>
              <w:widowControl w:val="0"/>
              <w:tabs>
                <w:tab w:val="left" w:pos="561"/>
              </w:tabs>
              <w:suppressAutoHyphens w:val="0"/>
              <w:spacing w:after="0" w:line="240" w:lineRule="auto"/>
              <w:rPr>
                <w:lang w:eastAsia="en-US"/>
              </w:rPr>
            </w:pPr>
          </w:p>
          <w:p w14:paraId="23E85A83" w14:textId="77777777" w:rsidR="002B6107" w:rsidRDefault="002B6107" w:rsidP="002B6107">
            <w:pPr>
              <w:pStyle w:val="Tablecaption0"/>
              <w:spacing w:after="60"/>
              <w:ind w:left="106"/>
            </w:pPr>
            <w:r>
              <w:t>Nxënësi/nxënësja do ta:</w:t>
            </w:r>
          </w:p>
          <w:p w14:paraId="23E5062B" w14:textId="77777777" w:rsidR="0090083E" w:rsidRPr="002B6107" w:rsidRDefault="00D61090" w:rsidP="00D828EA">
            <w:pPr>
              <w:spacing w:after="0" w:line="240" w:lineRule="auto"/>
            </w:pPr>
            <w:r>
              <w:rPr>
                <w:lang w:val="mk-MK"/>
              </w:rPr>
              <w:t xml:space="preserve">5. </w:t>
            </w:r>
            <w:r w:rsidR="002B6107" w:rsidRPr="002B6107">
              <w:t xml:space="preserve">zhvillojë krijimtarinë dhe të shprehurit muzikor </w:t>
            </w:r>
            <w:r w:rsidR="00523944">
              <w:t>nëpërmjet</w:t>
            </w:r>
            <w:r w:rsidR="002B6107" w:rsidRPr="002B6107">
              <w:t xml:space="preserve"> të kënduarit, të luajturit dhe vallëzimit.</w:t>
            </w:r>
          </w:p>
        </w:tc>
      </w:tr>
      <w:tr w:rsidR="0090083E" w14:paraId="473CD226" w14:textId="77777777" w:rsidTr="00A32BE9">
        <w:tc>
          <w:tcPr>
            <w:tcW w:w="5402" w:type="dxa"/>
            <w:gridSpan w:val="2"/>
            <w:tcBorders>
              <w:top w:val="single" w:sz="4" w:space="0" w:color="000000"/>
              <w:left w:val="single" w:sz="4" w:space="0" w:color="000000"/>
              <w:bottom w:val="dashed" w:sz="4" w:space="0" w:color="000000"/>
            </w:tcBorders>
            <w:shd w:val="clear" w:color="auto" w:fill="auto"/>
          </w:tcPr>
          <w:p w14:paraId="0A40AF8A" w14:textId="77777777" w:rsidR="0090083E" w:rsidRDefault="001A5614">
            <w:r>
              <w:rPr>
                <w:b/>
                <w:bCs/>
              </w:rPr>
              <w:lastRenderedPageBreak/>
              <w:t>Përmbajtjet (dhe konceptet)</w:t>
            </w:r>
          </w:p>
        </w:tc>
        <w:tc>
          <w:tcPr>
            <w:tcW w:w="8061" w:type="dxa"/>
            <w:tcBorders>
              <w:top w:val="single" w:sz="4" w:space="0" w:color="000000"/>
              <w:left w:val="single" w:sz="4" w:space="0" w:color="000000"/>
              <w:bottom w:val="dashed" w:sz="4" w:space="0" w:color="000000"/>
              <w:right w:val="single" w:sz="4" w:space="0" w:color="000000"/>
            </w:tcBorders>
            <w:shd w:val="clear" w:color="auto" w:fill="auto"/>
          </w:tcPr>
          <w:p w14:paraId="6E9AE47F" w14:textId="77777777" w:rsidR="0090083E" w:rsidRDefault="001A5614">
            <w:r>
              <w:rPr>
                <w:b/>
                <w:bCs/>
              </w:rPr>
              <w:t>Standardet e vlerësimit</w:t>
            </w:r>
          </w:p>
        </w:tc>
      </w:tr>
      <w:tr w:rsidR="0090083E" w:rsidRPr="0090083E" w14:paraId="465E6AA4" w14:textId="77777777" w:rsidTr="00A32BE9">
        <w:tc>
          <w:tcPr>
            <w:tcW w:w="5402" w:type="dxa"/>
            <w:gridSpan w:val="2"/>
            <w:tcBorders>
              <w:top w:val="dashed" w:sz="4" w:space="0" w:color="000000"/>
              <w:left w:val="single" w:sz="4" w:space="0" w:color="000000"/>
              <w:bottom w:val="dashed" w:sz="4" w:space="0" w:color="000000"/>
            </w:tcBorders>
            <w:shd w:val="clear" w:color="auto" w:fill="auto"/>
          </w:tcPr>
          <w:p w14:paraId="0356D8F2" w14:textId="77777777" w:rsidR="003E672A" w:rsidRPr="003E672A" w:rsidRDefault="003E672A" w:rsidP="003E672A">
            <w:pPr>
              <w:numPr>
                <w:ilvl w:val="0"/>
                <w:numId w:val="3"/>
              </w:numPr>
              <w:ind w:left="275" w:hanging="270"/>
              <w:rPr>
                <w:lang w:val="ru-RU"/>
              </w:rPr>
            </w:pPr>
            <w:r w:rsidRPr="003E672A">
              <w:rPr>
                <w:b/>
                <w:bCs/>
              </w:rPr>
              <w:t xml:space="preserve">Këndimi i këngëve me vesh në varg je i vogël </w:t>
            </w:r>
            <w:r w:rsidR="00D828EA">
              <w:rPr>
                <w:b/>
                <w:bCs/>
              </w:rPr>
              <w:t>–</w:t>
            </w:r>
            <w:r w:rsidRPr="003E672A">
              <w:rPr>
                <w:b/>
                <w:bCs/>
              </w:rPr>
              <w:t xml:space="preserve"> re</w:t>
            </w:r>
            <w:r w:rsidR="00D828EA">
              <w:rPr>
                <w:b/>
                <w:bCs/>
              </w:rPr>
              <w:t xml:space="preserve"> </w:t>
            </w:r>
            <w:r w:rsidRPr="003E672A">
              <w:rPr>
                <w:b/>
                <w:bCs/>
              </w:rPr>
              <w:t>2</w:t>
            </w:r>
          </w:p>
          <w:p w14:paraId="35CD66ED" w14:textId="77777777" w:rsidR="003E672A" w:rsidRPr="00E84D45" w:rsidRDefault="003E672A" w:rsidP="003E672A">
            <w:pPr>
              <w:ind w:left="275"/>
              <w:rPr>
                <w:lang w:val="ru-RU"/>
              </w:rPr>
            </w:pPr>
          </w:p>
        </w:tc>
        <w:tc>
          <w:tcPr>
            <w:tcW w:w="8061" w:type="dxa"/>
            <w:tcBorders>
              <w:top w:val="dashed" w:sz="4" w:space="0" w:color="000000"/>
              <w:left w:val="single" w:sz="4" w:space="0" w:color="000000"/>
              <w:bottom w:val="dashed" w:sz="4" w:space="0" w:color="000000"/>
              <w:right w:val="single" w:sz="4" w:space="0" w:color="000000"/>
            </w:tcBorders>
            <w:shd w:val="clear" w:color="auto" w:fill="auto"/>
          </w:tcPr>
          <w:p w14:paraId="23F24F9E" w14:textId="77777777" w:rsidR="00CE751F" w:rsidRPr="00732277" w:rsidRDefault="00CE751F" w:rsidP="00D828EA">
            <w:pPr>
              <w:widowControl w:val="0"/>
              <w:numPr>
                <w:ilvl w:val="0"/>
                <w:numId w:val="3"/>
              </w:numPr>
              <w:tabs>
                <w:tab w:val="clear" w:pos="0"/>
                <w:tab w:val="left" w:pos="216"/>
              </w:tabs>
              <w:suppressAutoHyphens w:val="0"/>
              <w:spacing w:after="0" w:line="240" w:lineRule="auto"/>
              <w:ind w:left="36" w:hanging="90"/>
              <w:jc w:val="both"/>
              <w:rPr>
                <w:color w:val="000000"/>
                <w:lang w:eastAsia="sq-AL" w:bidi="sq-AL"/>
              </w:rPr>
            </w:pPr>
            <w:r w:rsidRPr="00732277">
              <w:rPr>
                <w:color w:val="000000"/>
                <w:lang w:eastAsia="sq-AL" w:bidi="sq-AL"/>
              </w:rPr>
              <w:t xml:space="preserve">Këndon të paktën </w:t>
            </w:r>
            <w:r w:rsidRPr="00B800B6">
              <w:rPr>
                <w:color w:val="000000"/>
                <w:lang w:eastAsia="sq-AL" w:bidi="sq-AL"/>
              </w:rPr>
              <w:t>tre (</w:t>
            </w:r>
            <w:r w:rsidRPr="00732277">
              <w:rPr>
                <w:color w:val="000000"/>
                <w:lang w:eastAsia="sq-AL" w:bidi="sq-AL"/>
              </w:rPr>
              <w:t>3</w:t>
            </w:r>
            <w:r w:rsidRPr="00B800B6">
              <w:rPr>
                <w:color w:val="000000"/>
                <w:lang w:eastAsia="sq-AL" w:bidi="sq-AL"/>
              </w:rPr>
              <w:t>)</w:t>
            </w:r>
            <w:r w:rsidRPr="00732277">
              <w:rPr>
                <w:color w:val="000000"/>
                <w:lang w:eastAsia="sq-AL" w:bidi="sq-AL"/>
              </w:rPr>
              <w:t xml:space="preserve"> këngë për fëmijë dhe/ose këngë të njohura në </w:t>
            </w:r>
            <w:r w:rsidRPr="00B800B6">
              <w:rPr>
                <w:color w:val="000000"/>
                <w:lang w:eastAsia="sq-AL" w:bidi="sq-AL"/>
              </w:rPr>
              <w:t>vargje i</w:t>
            </w:r>
            <w:r>
              <w:rPr>
                <w:color w:val="000000"/>
                <w:lang w:eastAsia="sq-AL" w:bidi="sq-AL"/>
              </w:rPr>
              <w:t xml:space="preserve"> </w:t>
            </w:r>
            <w:r w:rsidRPr="00CE751F">
              <w:rPr>
                <w:color w:val="000000"/>
                <w:lang w:eastAsia="sq-AL" w:bidi="sq-AL"/>
              </w:rPr>
              <w:t>vogël</w:t>
            </w:r>
            <w:r w:rsidRPr="00732277">
              <w:rPr>
                <w:color w:val="000000"/>
                <w:lang w:eastAsia="sq-AL" w:bidi="sq-AL"/>
              </w:rPr>
              <w:t xml:space="preserve"> </w:t>
            </w:r>
            <w:r w:rsidRPr="00CE751F">
              <w:rPr>
                <w:color w:val="000000"/>
                <w:lang w:eastAsia="sq-AL" w:bidi="sq-AL"/>
              </w:rPr>
              <w:t>–</w:t>
            </w:r>
            <w:r w:rsidRPr="00732277">
              <w:rPr>
                <w:color w:val="000000"/>
                <w:lang w:eastAsia="sq-AL" w:bidi="sq-AL"/>
              </w:rPr>
              <w:t xml:space="preserve"> </w:t>
            </w:r>
            <w:r w:rsidRPr="00CE751F">
              <w:rPr>
                <w:color w:val="000000"/>
                <w:lang w:eastAsia="sq-AL" w:bidi="sq-AL"/>
              </w:rPr>
              <w:t>re me teknikën e duhur vokale</w:t>
            </w:r>
            <w:r w:rsidRPr="00732277">
              <w:rPr>
                <w:color w:val="000000"/>
                <w:lang w:eastAsia="sq-AL" w:bidi="sq-AL"/>
              </w:rPr>
              <w:t>.</w:t>
            </w:r>
          </w:p>
          <w:p w14:paraId="21E518BF" w14:textId="77777777" w:rsidR="00CE751F" w:rsidRPr="00B800B6" w:rsidRDefault="00CE751F" w:rsidP="00D828EA">
            <w:pPr>
              <w:widowControl w:val="0"/>
              <w:numPr>
                <w:ilvl w:val="0"/>
                <w:numId w:val="3"/>
              </w:numPr>
              <w:tabs>
                <w:tab w:val="left" w:pos="216"/>
              </w:tabs>
              <w:suppressAutoHyphens w:val="0"/>
              <w:spacing w:after="0" w:line="240" w:lineRule="auto"/>
              <w:ind w:left="36" w:hanging="90"/>
              <w:jc w:val="both"/>
              <w:rPr>
                <w:rFonts w:eastAsia="Times New Roman"/>
                <w:color w:val="202124"/>
                <w:lang w:eastAsia="en-US"/>
              </w:rPr>
            </w:pPr>
            <w:r w:rsidRPr="00732277">
              <w:rPr>
                <w:color w:val="000000"/>
                <w:lang w:eastAsia="sq-AL" w:bidi="sq-AL"/>
              </w:rPr>
              <w:t xml:space="preserve">Këndon në grup me </w:t>
            </w:r>
            <w:r w:rsidRPr="00B800B6">
              <w:rPr>
                <w:color w:val="000000"/>
                <w:lang w:eastAsia="sq-AL" w:bidi="sq-AL"/>
              </w:rPr>
              <w:t>tempo të sinkronizuar</w:t>
            </w:r>
            <w:r w:rsidRPr="00732277">
              <w:rPr>
                <w:color w:val="000000"/>
                <w:lang w:eastAsia="sq-AL" w:bidi="sq-AL"/>
              </w:rPr>
              <w:t xml:space="preserve">, dinamikën dhe ritmin </w:t>
            </w:r>
            <w:r w:rsidRPr="00B800B6">
              <w:rPr>
                <w:color w:val="000000"/>
                <w:lang w:eastAsia="sq-AL" w:bidi="sq-AL"/>
              </w:rPr>
              <w:t>dhe ndryshimet e tyre.</w:t>
            </w:r>
          </w:p>
          <w:p w14:paraId="6CF321A3" w14:textId="77777777" w:rsidR="0090083E" w:rsidRPr="00CE751F" w:rsidRDefault="00CE751F" w:rsidP="00D828EA">
            <w:pPr>
              <w:widowControl w:val="0"/>
              <w:numPr>
                <w:ilvl w:val="0"/>
                <w:numId w:val="3"/>
              </w:numPr>
              <w:tabs>
                <w:tab w:val="left" w:pos="205"/>
              </w:tabs>
              <w:suppressAutoHyphens w:val="0"/>
              <w:spacing w:after="0" w:line="240" w:lineRule="auto"/>
              <w:ind w:left="0" w:hanging="54"/>
              <w:jc w:val="both"/>
              <w:rPr>
                <w:rFonts w:eastAsia="Times New Roman"/>
                <w:color w:val="202124"/>
                <w:lang w:eastAsia="en-US"/>
              </w:rPr>
            </w:pPr>
            <w:r w:rsidRPr="00B800B6">
              <w:rPr>
                <w:rFonts w:eastAsia="Microsoft Sans Serif"/>
                <w:color w:val="000000"/>
                <w:lang w:eastAsia="sq-AL" w:bidi="sq-AL"/>
              </w:rPr>
              <w:t>Këndon këngë duke dëgjuar tekste, në një ritëm dhe intonacion të caktuar, me një ritëm dhe dinamikë të caktuar.</w:t>
            </w:r>
          </w:p>
        </w:tc>
      </w:tr>
      <w:tr w:rsidR="0090083E" w:rsidRPr="0090083E" w14:paraId="725E7442" w14:textId="77777777" w:rsidTr="00A32BE9">
        <w:tc>
          <w:tcPr>
            <w:tcW w:w="5402" w:type="dxa"/>
            <w:gridSpan w:val="2"/>
            <w:tcBorders>
              <w:left w:val="single" w:sz="4" w:space="0" w:color="000000"/>
              <w:bottom w:val="dashed" w:sz="4" w:space="0" w:color="000000"/>
            </w:tcBorders>
            <w:shd w:val="clear" w:color="auto" w:fill="auto"/>
          </w:tcPr>
          <w:p w14:paraId="2F2DFC4E" w14:textId="77777777" w:rsidR="00DA6AE4" w:rsidRPr="00DA6AE4" w:rsidRDefault="00DA6AE4" w:rsidP="00DA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rPr>
            </w:pPr>
            <w:r w:rsidRPr="00DA6AE4">
              <w:rPr>
                <w:rFonts w:eastAsia="Times New Roman"/>
              </w:rPr>
              <w:t xml:space="preserve">• </w:t>
            </w:r>
            <w:r w:rsidRPr="00DA6AE4">
              <w:rPr>
                <w:rFonts w:eastAsia="Times New Roman"/>
                <w:b/>
                <w:bCs/>
              </w:rPr>
              <w:t>Të kënduarit me notë</w:t>
            </w:r>
          </w:p>
          <w:p w14:paraId="1235174D" w14:textId="77777777" w:rsidR="0090083E" w:rsidRPr="00DA6AE4" w:rsidRDefault="00DA6AE4" w:rsidP="00DA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rPr>
            </w:pPr>
            <w:r w:rsidRPr="00DA6AE4">
              <w:rPr>
                <w:rFonts w:eastAsia="Times New Roman"/>
              </w:rPr>
              <w:t>(tonet do1, re1, mi1, fa1, sol1, la1, si1, do2; shkalla tonale, shkalla C-dur, këmbë, tetrakordi, shkalla e plotë, gjysmëshkalla; emrat alfabetikë të toneve; ritmi: takt, vijë prekëse, dy -pjesa (2/4) ora, ora me tre pjesë (3/4), ora e fortë - goditje e fortë, ora e dobët - goditje e dobët, nota e tetë, pushimi i tetë)</w:t>
            </w:r>
          </w:p>
        </w:tc>
        <w:tc>
          <w:tcPr>
            <w:tcW w:w="8061" w:type="dxa"/>
            <w:tcBorders>
              <w:left w:val="single" w:sz="4" w:space="0" w:color="000000"/>
              <w:bottom w:val="dashed" w:sz="4" w:space="0" w:color="000000"/>
              <w:right w:val="single" w:sz="4" w:space="0" w:color="000000"/>
            </w:tcBorders>
            <w:shd w:val="clear" w:color="auto" w:fill="auto"/>
          </w:tcPr>
          <w:p w14:paraId="19CBAC15" w14:textId="77777777" w:rsidR="0090083E" w:rsidRPr="00314A2F" w:rsidRDefault="000A01F8" w:rsidP="00D828EA">
            <w:pPr>
              <w:numPr>
                <w:ilvl w:val="0"/>
                <w:numId w:val="12"/>
              </w:numPr>
              <w:tabs>
                <w:tab w:val="left" w:pos="2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540" w:lineRule="atLeast"/>
              <w:ind w:left="309" w:hanging="309"/>
              <w:jc w:val="both"/>
              <w:rPr>
                <w:rFonts w:eastAsia="Times New Roman"/>
                <w:lang w:eastAsia="en-US"/>
              </w:rPr>
            </w:pPr>
            <w:r w:rsidRPr="000A01F8">
              <w:rPr>
                <w:rFonts w:eastAsia="Times New Roman"/>
                <w:lang w:eastAsia="en-US"/>
              </w:rPr>
              <w:t>Njeh dhe emërton elemente në shkallën C – dur.</w:t>
            </w:r>
          </w:p>
          <w:p w14:paraId="35956391" w14:textId="77777777" w:rsidR="00314A2F" w:rsidRDefault="00314A2F" w:rsidP="00D828EA">
            <w:pPr>
              <w:spacing w:after="0"/>
              <w:jc w:val="both"/>
            </w:pPr>
            <w:r w:rsidRPr="00314A2F">
              <w:t xml:space="preserve">• </w:t>
            </w:r>
            <w:r>
              <w:t xml:space="preserve"> </w:t>
            </w:r>
            <w:r w:rsidRPr="00314A2F">
              <w:t>Lexon parlato një ushtrim i thjeshtë melodik duke emërtuar tonet me takt.</w:t>
            </w:r>
          </w:p>
          <w:p w14:paraId="3F198585" w14:textId="77777777" w:rsidR="00314A2F" w:rsidRPr="00314A2F" w:rsidRDefault="00314A2F" w:rsidP="00D828EA">
            <w:pPr>
              <w:spacing w:after="0"/>
              <w:jc w:val="both"/>
            </w:pPr>
            <w:r w:rsidRPr="00314A2F">
              <w:rPr>
                <w:rFonts w:eastAsia="Times New Roman"/>
                <w:lang w:eastAsia="en-US"/>
              </w:rPr>
              <w:t>• Këndon me takt një ushtrim të thjeshtë melodik.</w:t>
            </w:r>
          </w:p>
          <w:p w14:paraId="512422F8" w14:textId="77777777" w:rsidR="0090083E" w:rsidRPr="0090083E" w:rsidRDefault="00DA6AE4" w:rsidP="00D828EA">
            <w:pPr>
              <w:numPr>
                <w:ilvl w:val="0"/>
                <w:numId w:val="3"/>
              </w:numPr>
              <w:tabs>
                <w:tab w:val="left" w:pos="205"/>
              </w:tabs>
              <w:spacing w:after="0" w:line="240" w:lineRule="auto"/>
              <w:ind w:left="210" w:hanging="205"/>
              <w:jc w:val="both"/>
              <w:rPr>
                <w:lang w:val="ru-RU"/>
              </w:rPr>
            </w:pPr>
            <w:r>
              <w:rPr>
                <w:color w:val="000000"/>
              </w:rPr>
              <w:t>Aplikon elementet e bllokut të shënimeve në bllokun e vet të shënimeve.</w:t>
            </w:r>
          </w:p>
        </w:tc>
      </w:tr>
      <w:tr w:rsidR="0090083E" w:rsidRPr="0090083E" w14:paraId="7D21AE38" w14:textId="77777777" w:rsidTr="00A32BE9">
        <w:tc>
          <w:tcPr>
            <w:tcW w:w="5402" w:type="dxa"/>
            <w:gridSpan w:val="2"/>
            <w:tcBorders>
              <w:left w:val="single" w:sz="4" w:space="0" w:color="000000"/>
              <w:bottom w:val="dashed" w:sz="4" w:space="0" w:color="000000"/>
            </w:tcBorders>
            <w:shd w:val="clear" w:color="auto" w:fill="auto"/>
          </w:tcPr>
          <w:p w14:paraId="2C9F04F5" w14:textId="77777777" w:rsidR="00DA6AE4" w:rsidRPr="00DA6AE4" w:rsidRDefault="00DA6AE4" w:rsidP="00DA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rPr>
            </w:pPr>
            <w:r w:rsidRPr="00DA6AE4">
              <w:rPr>
                <w:rFonts w:eastAsia="Times New Roman"/>
                <w:b/>
                <w:bCs/>
              </w:rPr>
              <w:t xml:space="preserve">• </w:t>
            </w:r>
            <w:r w:rsidRPr="00DA6AE4">
              <w:rPr>
                <w:b/>
                <w:bCs/>
              </w:rPr>
              <w:t>Luajtja në instrumente muzikore për fëmijë</w:t>
            </w:r>
          </w:p>
          <w:p w14:paraId="6B8E03F1" w14:textId="77777777" w:rsidR="0090083E" w:rsidRPr="00DA6AE4" w:rsidRDefault="00DA6AE4" w:rsidP="00DA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rPr>
            </w:pPr>
            <w:r w:rsidRPr="00DA6AE4">
              <w:rPr>
                <w:rFonts w:eastAsia="Times New Roman"/>
              </w:rPr>
              <w:t>(tonet do1, re1, mi1, fa1, sol1, la1, si1, do2; shkalla tonale, shkalla C-dur, këmba, tetrakorda, shkalla e plotë, gjysëmshkalla; emrat alfabetik të toneve; ritmi: takt, vijë takti, dy -pjesa , 2/4) ora, ora me tre pjesë (treçerek, 3/4), ora e fortë - goditje e fortë, koha e dobët e orës - goditje e dobët, nota e tetë, pushimi i tetë)</w:t>
            </w:r>
          </w:p>
        </w:tc>
        <w:tc>
          <w:tcPr>
            <w:tcW w:w="8061" w:type="dxa"/>
            <w:tcBorders>
              <w:left w:val="single" w:sz="4" w:space="0" w:color="000000"/>
              <w:bottom w:val="dashed" w:sz="4" w:space="0" w:color="000000"/>
              <w:right w:val="single" w:sz="4" w:space="0" w:color="000000"/>
            </w:tcBorders>
            <w:shd w:val="clear" w:color="auto" w:fill="auto"/>
          </w:tcPr>
          <w:p w14:paraId="423A25B1" w14:textId="77777777" w:rsidR="004261D6" w:rsidRPr="004261D6" w:rsidRDefault="004261D6" w:rsidP="00D828EA">
            <w:pPr>
              <w:numPr>
                <w:ilvl w:val="0"/>
                <w:numId w:val="9"/>
              </w:numPr>
              <w:tabs>
                <w:tab w:val="left" w:pos="205"/>
              </w:tabs>
              <w:spacing w:after="0" w:line="240" w:lineRule="auto"/>
              <w:ind w:left="205" w:hanging="205"/>
              <w:jc w:val="both"/>
              <w:rPr>
                <w:lang w:val="ru-RU"/>
              </w:rPr>
            </w:pPr>
            <w:r w:rsidRPr="004261D6">
              <w:rPr>
                <w:color w:val="000000"/>
                <w:lang w:eastAsia="sq-AL" w:bidi="sq-AL"/>
              </w:rPr>
              <w:t>Përsërit njësi të shkurtra ritmike duke dëgjuar.</w:t>
            </w:r>
          </w:p>
          <w:p w14:paraId="4BC4DBEE" w14:textId="77777777" w:rsidR="004261D6" w:rsidRPr="004261D6" w:rsidRDefault="004261D6" w:rsidP="00D828EA">
            <w:pPr>
              <w:widowControl w:val="0"/>
              <w:numPr>
                <w:ilvl w:val="0"/>
                <w:numId w:val="34"/>
              </w:numPr>
              <w:tabs>
                <w:tab w:val="left" w:pos="365"/>
              </w:tabs>
              <w:suppressAutoHyphens w:val="0"/>
              <w:spacing w:after="0" w:line="240" w:lineRule="auto"/>
              <w:jc w:val="both"/>
              <w:rPr>
                <w:color w:val="000000"/>
                <w:lang w:eastAsia="sq-AL" w:bidi="sq-AL"/>
              </w:rPr>
            </w:pPr>
            <w:r w:rsidRPr="004261D6">
              <w:rPr>
                <w:color w:val="000000"/>
                <w:lang w:eastAsia="sq-AL" w:bidi="sq-AL"/>
              </w:rPr>
              <w:t>Përsërit njësi të shkurtra melodike duke dëgjuar.</w:t>
            </w:r>
          </w:p>
          <w:p w14:paraId="5A361120" w14:textId="77777777" w:rsidR="004261D6" w:rsidRPr="004261D6" w:rsidRDefault="004261D6" w:rsidP="00D828EA">
            <w:pPr>
              <w:widowControl w:val="0"/>
              <w:numPr>
                <w:ilvl w:val="0"/>
                <w:numId w:val="34"/>
              </w:numPr>
              <w:tabs>
                <w:tab w:val="left" w:pos="365"/>
              </w:tabs>
              <w:suppressAutoHyphens w:val="0"/>
              <w:spacing w:after="0" w:line="240" w:lineRule="auto"/>
              <w:jc w:val="both"/>
              <w:rPr>
                <w:color w:val="000000"/>
                <w:lang w:eastAsia="sq-AL" w:bidi="sq-AL"/>
              </w:rPr>
            </w:pPr>
            <w:r w:rsidRPr="004261D6">
              <w:rPr>
                <w:color w:val="000000"/>
                <w:lang w:eastAsia="sq-AL" w:bidi="sq-AL"/>
              </w:rPr>
              <w:t>Luan ushtrime të shkurtra ritmike për notë në një vijë të vetme.</w:t>
            </w:r>
          </w:p>
          <w:p w14:paraId="673BE665" w14:textId="77777777" w:rsidR="004261D6" w:rsidRPr="004261D6" w:rsidRDefault="004261D6" w:rsidP="00D828EA">
            <w:pPr>
              <w:widowControl w:val="0"/>
              <w:numPr>
                <w:ilvl w:val="0"/>
                <w:numId w:val="34"/>
              </w:numPr>
              <w:tabs>
                <w:tab w:val="left" w:pos="309"/>
              </w:tabs>
              <w:suppressAutoHyphens w:val="0"/>
              <w:spacing w:after="0" w:line="240" w:lineRule="auto"/>
              <w:ind w:left="39" w:hanging="39"/>
              <w:jc w:val="both"/>
              <w:rPr>
                <w:color w:val="000000"/>
                <w:lang w:eastAsia="sq-AL" w:bidi="sq-AL"/>
              </w:rPr>
            </w:pPr>
            <w:r w:rsidRPr="004261D6">
              <w:rPr>
                <w:color w:val="000000"/>
                <w:lang w:eastAsia="sq-AL" w:bidi="sq-AL"/>
              </w:rPr>
              <w:t>Luan ushtrime të thjeshta melodike në një ritëm të caktuar, me teknikën e duhur</w:t>
            </w:r>
            <w:r>
              <w:rPr>
                <w:color w:val="000000"/>
                <w:lang w:eastAsia="sq-AL" w:bidi="sq-AL"/>
              </w:rPr>
              <w:t xml:space="preserve"> </w:t>
            </w:r>
            <w:r w:rsidRPr="004261D6">
              <w:rPr>
                <w:color w:val="000000"/>
                <w:lang w:eastAsia="sq-AL" w:bidi="sq-AL"/>
              </w:rPr>
              <w:t>për notë.</w:t>
            </w:r>
          </w:p>
          <w:p w14:paraId="00028E81" w14:textId="77777777" w:rsidR="004261D6" w:rsidRPr="0090083E" w:rsidRDefault="004261D6" w:rsidP="00D828EA">
            <w:pPr>
              <w:numPr>
                <w:ilvl w:val="0"/>
                <w:numId w:val="9"/>
              </w:numPr>
              <w:tabs>
                <w:tab w:val="left" w:pos="205"/>
              </w:tabs>
              <w:spacing w:after="0" w:line="240" w:lineRule="auto"/>
              <w:ind w:left="205" w:hanging="205"/>
              <w:jc w:val="both"/>
              <w:rPr>
                <w:lang w:val="ru-RU"/>
              </w:rPr>
            </w:pPr>
            <w:r>
              <w:t>Luan ushtrime të thjeshta melodike me tonet e mësuara dhe kohëzgjatjen e notave dhe pauzave, me një ritëm të caktuar, dinamikë dhe artikulim.</w:t>
            </w:r>
          </w:p>
        </w:tc>
      </w:tr>
      <w:tr w:rsidR="0090083E" w:rsidRPr="0090083E" w14:paraId="0A00CA20" w14:textId="77777777" w:rsidTr="00A32BE9">
        <w:tc>
          <w:tcPr>
            <w:tcW w:w="5402" w:type="dxa"/>
            <w:gridSpan w:val="2"/>
            <w:tcBorders>
              <w:top w:val="dashed" w:sz="4" w:space="0" w:color="000000"/>
              <w:left w:val="single" w:sz="4" w:space="0" w:color="000000"/>
              <w:bottom w:val="dashed" w:sz="4" w:space="0" w:color="000000"/>
            </w:tcBorders>
            <w:shd w:val="clear" w:color="auto" w:fill="auto"/>
          </w:tcPr>
          <w:p w14:paraId="1025A5DD" w14:textId="77777777" w:rsidR="004261D6" w:rsidRPr="004261D6" w:rsidRDefault="004261D6" w:rsidP="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rPr>
            </w:pPr>
            <w:r w:rsidRPr="004261D6">
              <w:rPr>
                <w:rFonts w:eastAsia="Times New Roman"/>
              </w:rPr>
              <w:t xml:space="preserve">• </w:t>
            </w:r>
            <w:r w:rsidRPr="004261D6">
              <w:rPr>
                <w:rFonts w:eastAsia="Times New Roman"/>
                <w:b/>
                <w:bCs/>
              </w:rPr>
              <w:t>Lojëra muzikore</w:t>
            </w:r>
          </w:p>
          <w:p w14:paraId="0F58D8F1" w14:textId="77777777" w:rsidR="0090083E" w:rsidRPr="004261D6" w:rsidRDefault="004261D6" w:rsidP="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rPr>
            </w:pPr>
            <w:r w:rsidRPr="004261D6">
              <w:rPr>
                <w:rFonts w:eastAsia="Times New Roman"/>
              </w:rPr>
              <w:t xml:space="preserve">(këndim, </w:t>
            </w:r>
            <w:r w:rsidR="00C47C1D">
              <w:rPr>
                <w:rFonts w:eastAsia="Times New Roman"/>
              </w:rPr>
              <w:t>luajtje</w:t>
            </w:r>
            <w:r w:rsidRPr="004261D6">
              <w:rPr>
                <w:rFonts w:eastAsia="Times New Roman"/>
              </w:rPr>
              <w:t xml:space="preserve">, </w:t>
            </w:r>
            <w:r w:rsidR="00C47C1D">
              <w:rPr>
                <w:rFonts w:eastAsia="Times New Roman"/>
              </w:rPr>
              <w:t>kërcim</w:t>
            </w:r>
            <w:r w:rsidRPr="004261D6">
              <w:rPr>
                <w:rFonts w:eastAsia="Times New Roman"/>
              </w:rPr>
              <w:t>, vallëzim, marshim, vals, lojëra të bashkësive etnike që jetojnë në RS të Maqedonisë dhe vende të tjera, elemente të baletit dhe vallëzimet popullore)</w:t>
            </w:r>
          </w:p>
        </w:tc>
        <w:tc>
          <w:tcPr>
            <w:tcW w:w="8061" w:type="dxa"/>
            <w:tcBorders>
              <w:top w:val="dashed" w:sz="4" w:space="0" w:color="000000"/>
              <w:left w:val="single" w:sz="4" w:space="0" w:color="000000"/>
              <w:bottom w:val="dashed" w:sz="4" w:space="0" w:color="000000"/>
              <w:right w:val="single" w:sz="4" w:space="0" w:color="000000"/>
            </w:tcBorders>
            <w:shd w:val="clear" w:color="auto" w:fill="auto"/>
          </w:tcPr>
          <w:p w14:paraId="5E875E3B" w14:textId="77777777" w:rsidR="00C47C1D" w:rsidRPr="00C47C1D" w:rsidRDefault="00C47C1D" w:rsidP="00D828EA">
            <w:pPr>
              <w:numPr>
                <w:ilvl w:val="0"/>
                <w:numId w:val="3"/>
              </w:numPr>
              <w:spacing w:after="0" w:line="240" w:lineRule="auto"/>
              <w:ind w:left="210" w:hanging="205"/>
              <w:jc w:val="both"/>
              <w:rPr>
                <w:lang w:val="ru-RU"/>
              </w:rPr>
            </w:pPr>
            <w:r w:rsidRPr="00C47C1D">
              <w:rPr>
                <w:color w:val="000000"/>
                <w:lang w:eastAsia="sq-AL" w:bidi="sq-AL"/>
              </w:rPr>
              <w:t>Merr pjesë në lojëra muzikore duke kënduar dhe luajtur instrumente muzikore për fëmijë.</w:t>
            </w:r>
          </w:p>
          <w:p w14:paraId="0A36DE9F" w14:textId="77777777" w:rsidR="008E0311" w:rsidRPr="00513525" w:rsidRDefault="00C47C1D" w:rsidP="00D828EA">
            <w:pPr>
              <w:numPr>
                <w:ilvl w:val="0"/>
                <w:numId w:val="3"/>
              </w:numPr>
              <w:spacing w:after="0" w:line="240" w:lineRule="auto"/>
              <w:ind w:left="219" w:hanging="180"/>
              <w:jc w:val="both"/>
              <w:rPr>
                <w:lang w:val="ru-RU"/>
              </w:rPr>
            </w:pPr>
            <w:r w:rsidRPr="00513525">
              <w:rPr>
                <w:rFonts w:eastAsia="Microsoft Sans Serif"/>
                <w:color w:val="000000"/>
                <w:lang w:eastAsia="sq-AL" w:bidi="sq-AL"/>
              </w:rPr>
              <w:t>Kryen lëvizje me ritmin e saktë, tempon, orientimin e saktë në hapësirë, duke reaguar ndaj dinamikës, tempos, artikulimit dhe dallimeve në njësitë muzikore.</w:t>
            </w:r>
          </w:p>
          <w:p w14:paraId="76071D6D" w14:textId="77777777" w:rsidR="00C47C1D" w:rsidRPr="00513525" w:rsidRDefault="00C47C1D" w:rsidP="00D828EA">
            <w:pPr>
              <w:numPr>
                <w:ilvl w:val="0"/>
                <w:numId w:val="3"/>
              </w:numPr>
              <w:spacing w:after="0" w:line="240" w:lineRule="auto"/>
              <w:ind w:left="219" w:hanging="180"/>
              <w:jc w:val="both"/>
              <w:rPr>
                <w:lang w:val="ru-RU"/>
              </w:rPr>
            </w:pPr>
            <w:r w:rsidRPr="008E0311">
              <w:rPr>
                <w:rFonts w:eastAsia="Times New Roman"/>
              </w:rPr>
              <w:t>Shpreh mendimin e tij për suksesin e performancës.</w:t>
            </w:r>
          </w:p>
        </w:tc>
      </w:tr>
      <w:tr w:rsidR="0090083E" w:rsidRPr="0090083E" w14:paraId="5914998F" w14:textId="77777777" w:rsidTr="00A32BE9">
        <w:tc>
          <w:tcPr>
            <w:tcW w:w="5402" w:type="dxa"/>
            <w:gridSpan w:val="2"/>
            <w:tcBorders>
              <w:top w:val="dashed" w:sz="4" w:space="0" w:color="000000"/>
              <w:left w:val="single" w:sz="4" w:space="0" w:color="000000"/>
              <w:bottom w:val="dashed" w:sz="4" w:space="0" w:color="000000"/>
            </w:tcBorders>
            <w:shd w:val="clear" w:color="auto" w:fill="auto"/>
          </w:tcPr>
          <w:p w14:paraId="5B56D3E9" w14:textId="77777777" w:rsidR="00C47C1D" w:rsidRDefault="00C47C1D" w:rsidP="008E0311">
            <w:pPr>
              <w:pStyle w:val="Other0"/>
              <w:numPr>
                <w:ilvl w:val="0"/>
                <w:numId w:val="36"/>
              </w:numPr>
              <w:tabs>
                <w:tab w:val="left" w:pos="355"/>
              </w:tabs>
              <w:ind w:left="38" w:firstLine="0"/>
            </w:pPr>
            <w:r w:rsidRPr="00C47C1D">
              <w:rPr>
                <w:b/>
                <w:bCs/>
              </w:rPr>
              <w:t>Shprehja dhe krijimi muzikor</w:t>
            </w:r>
            <w:r>
              <w:t xml:space="preserve"> </w:t>
            </w:r>
          </w:p>
          <w:p w14:paraId="2D0C8AE1" w14:textId="77777777" w:rsidR="00C47C1D" w:rsidRDefault="00C47C1D" w:rsidP="008E0311">
            <w:pPr>
              <w:pStyle w:val="Other0"/>
              <w:tabs>
                <w:tab w:val="left" w:pos="355"/>
              </w:tabs>
            </w:pPr>
            <w:r>
              <w:t>(shprehje muzikore e lirë, krijim).</w:t>
            </w:r>
          </w:p>
          <w:p w14:paraId="5538AF88" w14:textId="77777777" w:rsidR="00C47C1D" w:rsidRPr="00C47C1D" w:rsidRDefault="00C47C1D" w:rsidP="008E0311">
            <w:pPr>
              <w:pStyle w:val="Other0"/>
              <w:tabs>
                <w:tab w:val="left" w:pos="355"/>
              </w:tabs>
              <w:ind w:left="578" w:hanging="218"/>
            </w:pPr>
          </w:p>
        </w:tc>
        <w:tc>
          <w:tcPr>
            <w:tcW w:w="8061" w:type="dxa"/>
            <w:tcBorders>
              <w:top w:val="dashed" w:sz="4" w:space="0" w:color="000000"/>
              <w:left w:val="single" w:sz="4" w:space="0" w:color="000000"/>
              <w:bottom w:val="dashed" w:sz="4" w:space="0" w:color="000000"/>
              <w:right w:val="single" w:sz="4" w:space="0" w:color="000000"/>
            </w:tcBorders>
            <w:shd w:val="clear" w:color="auto" w:fill="auto"/>
          </w:tcPr>
          <w:p w14:paraId="7AB2CD6B" w14:textId="77777777" w:rsidR="008E0311" w:rsidRDefault="008E0311" w:rsidP="00D828EA">
            <w:pPr>
              <w:pStyle w:val="Other0"/>
              <w:numPr>
                <w:ilvl w:val="0"/>
                <w:numId w:val="8"/>
              </w:numPr>
              <w:tabs>
                <w:tab w:val="left" w:pos="365"/>
              </w:tabs>
              <w:ind w:hanging="681"/>
              <w:jc w:val="both"/>
            </w:pPr>
            <w:r>
              <w:t>Luan në instrumente muzikore për fëmijë si shoqërues i këngëve dhe ushtrimeve të</w:t>
            </w:r>
          </w:p>
          <w:p w14:paraId="387F79FB" w14:textId="77777777" w:rsidR="008E0311" w:rsidRDefault="008E0311" w:rsidP="00D828EA">
            <w:pPr>
              <w:pStyle w:val="Other0"/>
              <w:tabs>
                <w:tab w:val="left" w:pos="365"/>
              </w:tabs>
              <w:ind w:left="39"/>
              <w:jc w:val="both"/>
            </w:pPr>
            <w:r>
              <w:t>mësuara.</w:t>
            </w:r>
          </w:p>
          <w:p w14:paraId="0D77729F" w14:textId="77777777" w:rsidR="008E0311" w:rsidRDefault="008E0311" w:rsidP="00D828EA">
            <w:pPr>
              <w:pStyle w:val="Other0"/>
              <w:numPr>
                <w:ilvl w:val="0"/>
                <w:numId w:val="8"/>
              </w:numPr>
              <w:tabs>
                <w:tab w:val="left" w:pos="365"/>
              </w:tabs>
              <w:ind w:left="669" w:hanging="681"/>
              <w:jc w:val="both"/>
            </w:pPr>
            <w:r>
              <w:t>Krijon motive dhe fraza të shkurtra me instrumente melodike në lojërat muzikore</w:t>
            </w:r>
          </w:p>
          <w:p w14:paraId="3A74E879" w14:textId="77777777" w:rsidR="008E0311" w:rsidRDefault="008E0311" w:rsidP="00D828EA">
            <w:pPr>
              <w:pStyle w:val="Other0"/>
              <w:tabs>
                <w:tab w:val="left" w:pos="365"/>
              </w:tabs>
              <w:jc w:val="both"/>
            </w:pPr>
            <w:r>
              <w:lastRenderedPageBreak/>
              <w:t>dhe tregimet muzikore.</w:t>
            </w:r>
          </w:p>
          <w:p w14:paraId="320731F7" w14:textId="77777777" w:rsidR="0090083E" w:rsidRPr="0090083E" w:rsidRDefault="008E0311" w:rsidP="00D828EA">
            <w:pPr>
              <w:numPr>
                <w:ilvl w:val="0"/>
                <w:numId w:val="8"/>
              </w:numPr>
              <w:tabs>
                <w:tab w:val="left" w:pos="205"/>
              </w:tabs>
              <w:spacing w:after="0" w:line="240" w:lineRule="auto"/>
              <w:ind w:left="489"/>
              <w:jc w:val="both"/>
              <w:rPr>
                <w:lang w:val="ru-RU"/>
              </w:rPr>
            </w:pPr>
            <w:r>
              <w:t>Krijon koreografi të thjeshta me hapa dhe lëvizje elementare, të përshtatshme për karakterin e muzikës dhe të njejtat i realizon.</w:t>
            </w:r>
          </w:p>
        </w:tc>
      </w:tr>
      <w:tr w:rsidR="0090083E" w:rsidRPr="00911FFE" w14:paraId="6AC43F09" w14:textId="77777777" w:rsidTr="00A32BE9">
        <w:trPr>
          <w:trHeight w:val="70"/>
        </w:trPr>
        <w:tc>
          <w:tcPr>
            <w:tcW w:w="13463" w:type="dxa"/>
            <w:gridSpan w:val="3"/>
            <w:tcBorders>
              <w:top w:val="single" w:sz="4" w:space="0" w:color="000000"/>
              <w:left w:val="single" w:sz="4" w:space="0" w:color="000000"/>
              <w:bottom w:val="single" w:sz="4" w:space="0" w:color="000000"/>
              <w:right w:val="single" w:sz="4" w:space="0" w:color="000000"/>
            </w:tcBorders>
            <w:shd w:val="clear" w:color="auto" w:fill="auto"/>
          </w:tcPr>
          <w:p w14:paraId="0653F212" w14:textId="77777777" w:rsidR="001A5614" w:rsidRPr="001A5614" w:rsidRDefault="001A5614" w:rsidP="001A5614">
            <w:pPr>
              <w:widowControl w:val="0"/>
              <w:suppressAutoHyphens w:val="0"/>
              <w:spacing w:after="180" w:line="240" w:lineRule="auto"/>
              <w:rPr>
                <w:color w:val="000000"/>
                <w:lang w:eastAsia="sq-AL" w:bidi="sq-AL"/>
              </w:rPr>
            </w:pPr>
            <w:r w:rsidRPr="001A5614">
              <w:rPr>
                <w:b/>
                <w:bCs/>
                <w:color w:val="000000"/>
                <w:lang w:eastAsia="sq-AL" w:bidi="sq-AL"/>
              </w:rPr>
              <w:lastRenderedPageBreak/>
              <w:t>Shembuj për aktivitete</w:t>
            </w:r>
          </w:p>
          <w:p w14:paraId="5D7A5E53" w14:textId="77777777" w:rsidR="0090083E" w:rsidRPr="00911FFE" w:rsidRDefault="0090083E">
            <w:pPr>
              <w:rPr>
                <w:bCs/>
                <w:lang w:val="mk-MK"/>
              </w:rPr>
            </w:pPr>
            <w:r w:rsidRPr="00911FFE">
              <w:rPr>
                <w:b/>
                <w:lang w:val="mk-MK"/>
              </w:rPr>
              <w:t xml:space="preserve"> </w:t>
            </w:r>
          </w:p>
          <w:p w14:paraId="3A81826D" w14:textId="6610D238" w:rsidR="00615696" w:rsidRPr="00615696" w:rsidRDefault="00615696" w:rsidP="00615696">
            <w:pPr>
              <w:numPr>
                <w:ilvl w:val="0"/>
                <w:numId w:val="8"/>
              </w:numPr>
              <w:spacing w:after="0" w:line="240" w:lineRule="auto"/>
              <w:ind w:left="217" w:hanging="217"/>
              <w:rPr>
                <w:bCs/>
                <w:lang w:val="mk-MK"/>
              </w:rPr>
            </w:pPr>
            <w:bookmarkStart w:id="12" w:name="_Hlk96539756"/>
            <w:r w:rsidRPr="00615696">
              <w:rPr>
                <w:rStyle w:val="y2iqfc"/>
              </w:rPr>
              <w:t>Mësuesi paraqet një shembull të një përzgjedhjeje këngësh për fëmijë dhe/ose këngëve popullore me diapazonin e duhur vokal, këndojn</w:t>
            </w:r>
            <w:r w:rsidR="00037F56">
              <w:rPr>
                <w:rStyle w:val="y2iqfc"/>
              </w:rPr>
              <w:t>ë</w:t>
            </w:r>
            <w:r w:rsidRPr="00615696">
              <w:rPr>
                <w:rStyle w:val="y2iqfc"/>
              </w:rPr>
              <w:t xml:space="preserve"> nxënësit me ushtrimet e duhura teknike dhe më pas nxënësit këndojnë këngën në fraza, strofa dhe të plotë. Gjithashtu kryhen ushtrime për diksion të qartë dhe artikulim të pastër, duke shqiptuar tekstin si strukturë ritmike (paletë me tekst), si dhe ushtrime melodike për një rrokje neutrale me theks në intonacionin e pastër, harmoninë e ritmit, dinamikës dhe ritmit dhe ndryshimet e tyre. </w:t>
            </w:r>
          </w:p>
          <w:bookmarkEnd w:id="12"/>
          <w:p w14:paraId="15755522" w14:textId="77777777" w:rsidR="009C511A" w:rsidRPr="009C511A" w:rsidRDefault="009C511A" w:rsidP="009C511A">
            <w:pPr>
              <w:numPr>
                <w:ilvl w:val="0"/>
                <w:numId w:val="8"/>
              </w:numPr>
              <w:spacing w:after="0" w:line="240" w:lineRule="auto"/>
              <w:ind w:left="217" w:hanging="217"/>
              <w:rPr>
                <w:bCs/>
                <w:lang w:val="mk-MK"/>
              </w:rPr>
            </w:pPr>
            <w:r w:rsidRPr="009C511A">
              <w:rPr>
                <w:rStyle w:val="y2iqfc"/>
              </w:rPr>
              <w:t>Mësuesi këndon fraza të shkurtra melodike me disa tone lart ose poshtë në një rrokje neutrale, duke përdorur notat e mësuara deri tani, pushimet, tempon dhe dinamikën e mësuar deri tani, duke thënë vetëm tonin fillestar. Nxënësit përsërisin çdo frazë duke emërtuar tonet për të marrë më në fund një ushtrim të plotë në C-dur.</w:t>
            </w:r>
          </w:p>
          <w:p w14:paraId="514FC268" w14:textId="77777777" w:rsidR="00842FB7" w:rsidRPr="00842FB7" w:rsidRDefault="00842FB7" w:rsidP="00842FB7">
            <w:pPr>
              <w:numPr>
                <w:ilvl w:val="0"/>
                <w:numId w:val="8"/>
              </w:numPr>
              <w:spacing w:after="0" w:line="240" w:lineRule="auto"/>
              <w:ind w:left="217" w:hanging="217"/>
              <w:rPr>
                <w:rStyle w:val="y2iqfc"/>
                <w:bCs/>
                <w:lang w:val="mk-MK"/>
              </w:rPr>
            </w:pPr>
            <w:bookmarkStart w:id="13" w:name="_Hlk96541622"/>
            <w:r w:rsidRPr="00842FB7">
              <w:rPr>
                <w:rStyle w:val="y2iqfc"/>
              </w:rPr>
              <w:t>Nxënësit marrin letra me fraza të shkurtra të shkruara në C-dur dhe i këndojnë me ndihmën e mësuesit. Më pas nxënësit ndahen në grupe dhe nga këto letra secili grup përpiqet të krijojë një renditje logjike melodike. Në fund secili grup prezanton melodinë e tij duke kënduar ose luajtur dhe diskutohet se cila melodi i tingëllon më mirë.</w:t>
            </w:r>
          </w:p>
          <w:p w14:paraId="7BE1ED70" w14:textId="2E5D8C61" w:rsidR="00842FB7" w:rsidRPr="00842FB7" w:rsidRDefault="00842FB7" w:rsidP="00842FB7">
            <w:pPr>
              <w:numPr>
                <w:ilvl w:val="0"/>
                <w:numId w:val="8"/>
              </w:numPr>
              <w:spacing w:after="0" w:line="240" w:lineRule="auto"/>
              <w:ind w:left="217" w:hanging="217"/>
              <w:rPr>
                <w:rStyle w:val="y2iqfc"/>
                <w:bCs/>
                <w:lang w:val="mk-MK"/>
              </w:rPr>
            </w:pPr>
            <w:r w:rsidRPr="00842FB7">
              <w:rPr>
                <w:rStyle w:val="y2iqfc"/>
              </w:rPr>
              <w:t>Nxënësi/mësuesi shkruajn</w:t>
            </w:r>
            <w:r w:rsidR="00037F56">
              <w:rPr>
                <w:rStyle w:val="y2iqfc"/>
              </w:rPr>
              <w:t>ë</w:t>
            </w:r>
            <w:r w:rsidRPr="00842FB7">
              <w:rPr>
                <w:rStyle w:val="y2iqfc"/>
              </w:rPr>
              <w:t xml:space="preserve"> titujt e disa këngëve të njohura në fletë pune dhe i vendos fletët e punës në një enë. Secili nxënës tërheq një fletë me titullin e këngës dhe këndon këngën,  kurse të tjerët e gjejnë titullin e saj.</w:t>
            </w:r>
          </w:p>
          <w:p w14:paraId="255EE3D7" w14:textId="77777777" w:rsidR="00842FB7" w:rsidRPr="00842FB7" w:rsidRDefault="00842FB7" w:rsidP="00842FB7">
            <w:pPr>
              <w:numPr>
                <w:ilvl w:val="0"/>
                <w:numId w:val="8"/>
              </w:numPr>
              <w:spacing w:after="0" w:line="240" w:lineRule="auto"/>
              <w:ind w:left="217" w:hanging="217"/>
              <w:rPr>
                <w:bCs/>
                <w:lang w:val="mk-MK"/>
              </w:rPr>
            </w:pPr>
            <w:r w:rsidRPr="00842FB7">
              <w:rPr>
                <w:rStyle w:val="y2iqfc"/>
              </w:rPr>
              <w:t xml:space="preserve">Nëpërmjet teknikës </w:t>
            </w:r>
            <w:r w:rsidRPr="00842FB7">
              <w:rPr>
                <w:rStyle w:val="y2iqfc"/>
                <w:b/>
                <w:bCs/>
              </w:rPr>
              <w:t>Kalaveshi rrushit</w:t>
            </w:r>
            <w:r w:rsidRPr="00842FB7">
              <w:rPr>
                <w:rStyle w:val="y2iqfc"/>
              </w:rPr>
              <w:t xml:space="preserve"> nxënësit shkruajnë notat sipas gjatësisë dhe kohëzgjatjes. Fillojnë me notën e plotë, ajo ndahet në dy gjysma etj. I njëjti ushtrim bëhet edhe për pushimet.</w:t>
            </w:r>
          </w:p>
          <w:bookmarkEnd w:id="13"/>
          <w:p w14:paraId="44577636" w14:textId="77777777" w:rsidR="00C9133F" w:rsidRPr="00C9133F" w:rsidRDefault="00842FB7" w:rsidP="00C9133F">
            <w:pPr>
              <w:numPr>
                <w:ilvl w:val="0"/>
                <w:numId w:val="8"/>
              </w:numPr>
              <w:spacing w:after="0" w:line="240" w:lineRule="auto"/>
              <w:ind w:left="217" w:hanging="217"/>
              <w:rPr>
                <w:rStyle w:val="y2iqfc"/>
                <w:bCs/>
                <w:lang w:val="mk-MK"/>
              </w:rPr>
            </w:pPr>
            <w:r w:rsidRPr="00842FB7">
              <w:rPr>
                <w:rStyle w:val="y2iqfc"/>
              </w:rPr>
              <w:t xml:space="preserve">Fillimisht mësuesi luan fraza të shkurtra melodike që përmbajnë: përsëritje të të njëjtit ton, lëvizje graduale dhe kërcime nga e treta lart e poshtë. Më pas nxënësit udhëzohen të ndjekin melodinë me lëvizje: përpara (gjatë lëvizjes melodike lart), prapa (gjatë lëvizjes melodike poshtë), duke kërcyer (gjatë kërcimeve melodike) ose duke trokitur në vend (duke përsëritur të njëjtin ton). Shembull i aktivitetit: </w:t>
            </w:r>
            <w:hyperlink r:id="rId67" w:history="1">
              <w:r w:rsidR="00C9133F" w:rsidRPr="00F72EAE">
                <w:rPr>
                  <w:rStyle w:val="Hyperlink"/>
                </w:rPr>
                <w:t>https://youtu.be/hX2QRoGdtlc video-klipe Dalcroze 3</w:t>
              </w:r>
            </w:hyperlink>
          </w:p>
          <w:p w14:paraId="6A5EDDEA" w14:textId="7825BF47" w:rsidR="00F83723" w:rsidRPr="00F83723" w:rsidRDefault="00C9133F" w:rsidP="00F83723">
            <w:pPr>
              <w:numPr>
                <w:ilvl w:val="0"/>
                <w:numId w:val="8"/>
              </w:numPr>
              <w:spacing w:after="0" w:line="240" w:lineRule="auto"/>
              <w:ind w:left="217" w:hanging="217"/>
              <w:rPr>
                <w:rStyle w:val="y2iqfc"/>
                <w:bCs/>
                <w:lang w:val="mk-MK"/>
              </w:rPr>
            </w:pPr>
            <w:r w:rsidRPr="00C9133F">
              <w:rPr>
                <w:rStyle w:val="y2iqfc"/>
              </w:rPr>
              <w:t>Mësuesi vizaton pesë rreshta në dysheme (mundet edhe jashtë klasës). Më pas, duke emërtuar tone, këndon fraza të shkurtra melodike me 2 - 4 tone ngjitur lart e poshtë, duke kërcyer mbi një ton ose duke përsëritur një ton. Nxënësit duhet t'i paraqesin këto fraza nëpërmjet lëvizjeve në pe</w:t>
            </w:r>
            <w:r w:rsidR="00037F56">
              <w:rPr>
                <w:rStyle w:val="y2iqfc"/>
              </w:rPr>
              <w:t xml:space="preserve">ntagram </w:t>
            </w:r>
            <w:r w:rsidRPr="00C9133F">
              <w:rPr>
                <w:rStyle w:val="y2iqfc"/>
              </w:rPr>
              <w:t>, duke arritur pozicionet e sakta të toneve (vija ose hapësira). I njëjti ushtrim mund të bëhet në një tastierë të vizatuar ose në një sekuencë të shkallëzuar të toneve C-dur.</w:t>
            </w:r>
          </w:p>
          <w:p w14:paraId="54745437" w14:textId="77777777" w:rsidR="00F83723" w:rsidRPr="00F83723" w:rsidRDefault="00F83723" w:rsidP="00F83723">
            <w:pPr>
              <w:numPr>
                <w:ilvl w:val="0"/>
                <w:numId w:val="8"/>
              </w:numPr>
              <w:spacing w:after="0" w:line="240" w:lineRule="auto"/>
              <w:ind w:left="217" w:hanging="217"/>
              <w:rPr>
                <w:rStyle w:val="y2iqfc"/>
                <w:bCs/>
                <w:lang w:val="mk-MK"/>
              </w:rPr>
            </w:pPr>
            <w:r w:rsidRPr="00F83723">
              <w:rPr>
                <w:rStyle w:val="y2iqfc"/>
              </w:rPr>
              <w:t>Mësuesi i rendit nxënësit në disa kolona të vogla me 3 deri në 4 fëmijë dhe tregon rregullat e lojës: kur melodia lëviz lart, e fundit e kolonës lëviz përpara, kur lëviz poshtë, e para e kolonës lëviz prapa, kur tonet përsëriten, secili nxënës kthehet rreth vetes. Frazat melodike mund të këndohen ose luhen nga mësuesi në një rrokje neutrale ose mund të dëgjohet muzika e përshtatshme.</w:t>
            </w:r>
          </w:p>
          <w:p w14:paraId="0DCFA5A3" w14:textId="77777777" w:rsidR="00F83723" w:rsidRDefault="00F83723" w:rsidP="00F83723">
            <w:pPr>
              <w:pStyle w:val="HTMLPreformatted"/>
              <w:rPr>
                <w:rStyle w:val="y2iqfc"/>
                <w:rFonts w:ascii="Calibri" w:hAnsi="Calibri" w:cs="Calibri"/>
                <w:sz w:val="22"/>
                <w:szCs w:val="22"/>
              </w:rPr>
            </w:pPr>
            <w:r w:rsidRPr="00F83723">
              <w:rPr>
                <w:rStyle w:val="y2iqfc"/>
                <w:rFonts w:ascii="Calibri" w:hAnsi="Calibri" w:cs="Calibri"/>
                <w:sz w:val="22"/>
                <w:szCs w:val="22"/>
              </w:rPr>
              <w:t>• Zgjidhet një kompozim ku të gjithë së bashku marrin pjesë me sugjerimet e tyre për lëvizjet, përdorimin e rekuizitave apo instrumenteve ritmikë e melodikë. Mund të bëhet një përrallë me kostume dhe skenografi.</w:t>
            </w:r>
            <w:r>
              <w:rPr>
                <w:rStyle w:val="y2iqfc"/>
                <w:rFonts w:ascii="Calibri" w:hAnsi="Calibri" w:cs="Calibri"/>
                <w:sz w:val="22"/>
                <w:szCs w:val="22"/>
              </w:rPr>
              <w:t xml:space="preserve"> </w:t>
            </w:r>
          </w:p>
          <w:p w14:paraId="72122804" w14:textId="77777777" w:rsidR="00F83723" w:rsidRPr="00541D35" w:rsidRDefault="00F83723" w:rsidP="00F83723">
            <w:pPr>
              <w:pStyle w:val="HTMLPreformatted"/>
              <w:numPr>
                <w:ilvl w:val="0"/>
                <w:numId w:val="36"/>
              </w:numPr>
              <w:tabs>
                <w:tab w:val="clear" w:pos="916"/>
                <w:tab w:val="left" w:pos="218"/>
              </w:tabs>
              <w:ind w:left="218" w:hanging="218"/>
              <w:rPr>
                <w:rFonts w:ascii="Calibri" w:hAnsi="Calibri" w:cs="Calibri"/>
                <w:sz w:val="22"/>
                <w:szCs w:val="22"/>
              </w:rPr>
            </w:pPr>
            <w:r w:rsidRPr="00541D35">
              <w:rPr>
                <w:rFonts w:ascii="Calibri" w:hAnsi="Calibri" w:cs="Calibri"/>
                <w:sz w:val="22"/>
                <w:szCs w:val="22"/>
              </w:rPr>
              <w:lastRenderedPageBreak/>
              <w:t xml:space="preserve">Mësuesi demonstron një video nga një </w:t>
            </w:r>
            <w:r w:rsidRPr="00541D35">
              <w:rPr>
                <w:rFonts w:ascii="Calibri" w:hAnsi="Calibri" w:cs="Calibri"/>
                <w:i/>
                <w:iCs/>
                <w:sz w:val="22"/>
                <w:szCs w:val="22"/>
              </w:rPr>
              <w:t>Lojë ritmike</w:t>
            </w:r>
            <w:r w:rsidRPr="00541D35">
              <w:rPr>
                <w:rFonts w:ascii="Calibri" w:hAnsi="Calibri" w:cs="Calibri"/>
                <w:sz w:val="22"/>
                <w:szCs w:val="22"/>
              </w:rPr>
              <w:t xml:space="preserve"> me rok, hip-h</w:t>
            </w:r>
            <w:r w:rsidR="00541D35">
              <w:rPr>
                <w:rFonts w:ascii="Calibri" w:hAnsi="Calibri" w:cs="Calibri"/>
                <w:sz w:val="22"/>
                <w:szCs w:val="22"/>
              </w:rPr>
              <w:t>.,</w:t>
            </w:r>
            <w:r w:rsidRPr="00541D35">
              <w:rPr>
                <w:rFonts w:ascii="Calibri" w:hAnsi="Calibri" w:cs="Calibri"/>
                <w:sz w:val="22"/>
                <w:szCs w:val="22"/>
              </w:rPr>
              <w:t>op, ritëm latin dhe disko, dhe nxënësit me kosha plastike, shkopinj, trokitje të ngjashme e përsërisin ritmin. https://www.youtube.com/watch?v=0wuh7NPeB6Q&amp;list=RDgmXuTShhAgo&amp;index=21</w:t>
            </w:r>
          </w:p>
          <w:p w14:paraId="3D961E6F" w14:textId="77777777" w:rsidR="00F83723" w:rsidRPr="00F83723" w:rsidRDefault="00F83723" w:rsidP="00F83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lang w:eastAsia="en-US"/>
              </w:rPr>
            </w:pPr>
            <w:r w:rsidRPr="00F83723">
              <w:rPr>
                <w:rFonts w:eastAsia="Times New Roman"/>
                <w:lang w:eastAsia="en-US"/>
              </w:rPr>
              <w:t xml:space="preserve">• Loja </w:t>
            </w:r>
            <w:r w:rsidRPr="00F83723">
              <w:rPr>
                <w:rFonts w:eastAsia="Times New Roman"/>
                <w:b/>
                <w:bCs/>
                <w:lang w:eastAsia="en-US"/>
              </w:rPr>
              <w:t>Pistë për kërcim</w:t>
            </w:r>
            <w:r w:rsidRPr="00F83723">
              <w:rPr>
                <w:rFonts w:eastAsia="Times New Roman"/>
                <w:lang w:eastAsia="en-US"/>
              </w:rPr>
              <w:t>. Nxënësit, mbi gazetat e vendosura në dysheme, bëjnë lëvizje me këmbë dhe duar, duke ndjekur muzikën e lëshuar nga mësuesi. Gjatë ndryshimit të muzikës (ndryshimi i mjeteve shprehëse muzikore ose i llojit të muzikës) nxënësit e palosin gazetën në gjysmë, pastaj në një çerek etj. Pastaj nxënësit duhet të qëndrojnë në gazetën.</w:t>
            </w:r>
          </w:p>
          <w:p w14:paraId="431A6144" w14:textId="77777777" w:rsidR="00460700" w:rsidRPr="00911FFE" w:rsidRDefault="00460700">
            <w:pPr>
              <w:spacing w:after="0" w:line="240" w:lineRule="auto"/>
              <w:rPr>
                <w:bCs/>
                <w:lang w:val="mk-MK"/>
              </w:rPr>
            </w:pPr>
          </w:p>
          <w:p w14:paraId="6612387B" w14:textId="77777777" w:rsidR="00A07CFA" w:rsidRPr="00A07CFA" w:rsidRDefault="00A07CFA" w:rsidP="00A07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lang w:eastAsia="en-US"/>
              </w:rPr>
            </w:pPr>
            <w:r w:rsidRPr="00A07CFA">
              <w:rPr>
                <w:rFonts w:eastAsia="Times New Roman"/>
                <w:b/>
                <w:bCs/>
                <w:i/>
                <w:iCs/>
                <w:lang w:eastAsia="en-US"/>
              </w:rPr>
              <w:t>Shënim:</w:t>
            </w:r>
            <w:r w:rsidRPr="00A07CFA">
              <w:rPr>
                <w:rFonts w:eastAsia="Times New Roman"/>
                <w:lang w:eastAsia="en-US"/>
              </w:rPr>
              <w:t xml:space="preserve"> Të gjitha aktivitetet fillimisht të dedikuara për këndim dhe lojëra muzikore mund të përsëriten duke shtuar instrumente shoqëruese ritmike ose me instrumente melodikë për të luajtur frazat dhe të gjithë ushtrimin.</w:t>
            </w:r>
          </w:p>
          <w:p w14:paraId="640DAB29" w14:textId="77777777" w:rsidR="00460700" w:rsidRPr="00911FFE" w:rsidRDefault="00460700">
            <w:pPr>
              <w:spacing w:after="0" w:line="240" w:lineRule="auto"/>
              <w:rPr>
                <w:rFonts w:cs="Arial"/>
                <w:b/>
                <w:lang w:val="mk-MK"/>
              </w:rPr>
            </w:pPr>
          </w:p>
          <w:p w14:paraId="7B6C33FC" w14:textId="77777777" w:rsidR="001A5614" w:rsidRPr="001A5614" w:rsidRDefault="001A5614" w:rsidP="001A5614">
            <w:pPr>
              <w:widowControl w:val="0"/>
              <w:pBdr>
                <w:top w:val="single" w:sz="4" w:space="0" w:color="auto"/>
                <w:left w:val="single" w:sz="4" w:space="0" w:color="auto"/>
                <w:bottom w:val="single" w:sz="4" w:space="0" w:color="auto"/>
                <w:right w:val="single" w:sz="4" w:space="0" w:color="auto"/>
              </w:pBdr>
              <w:suppressAutoHyphens w:val="0"/>
              <w:spacing w:after="0" w:line="240" w:lineRule="auto"/>
              <w:rPr>
                <w:color w:val="000000"/>
                <w:lang w:eastAsia="sq-AL" w:bidi="sq-AL"/>
              </w:rPr>
            </w:pPr>
            <w:r w:rsidRPr="001A5614">
              <w:rPr>
                <w:b/>
                <w:bCs/>
                <w:color w:val="000000"/>
                <w:lang w:eastAsia="sq-AL" w:bidi="sq-AL"/>
              </w:rPr>
              <w:t>Kompozimet e rekomanduara për realizimin e temës:</w:t>
            </w:r>
          </w:p>
          <w:p w14:paraId="01134090" w14:textId="77777777" w:rsidR="0090083E" w:rsidRPr="00911FFE" w:rsidRDefault="0090083E">
            <w:pPr>
              <w:spacing w:after="0" w:line="240" w:lineRule="auto"/>
              <w:rPr>
                <w:lang w:val="ru-RU"/>
              </w:rPr>
            </w:pPr>
          </w:p>
          <w:p w14:paraId="5AA08B15" w14:textId="77777777" w:rsidR="0090083E" w:rsidRPr="00535DE5" w:rsidRDefault="00A07CFA">
            <w:pPr>
              <w:spacing w:after="0" w:line="240" w:lineRule="auto"/>
              <w:rPr>
                <w:b/>
                <w:lang w:val="ru-RU"/>
              </w:rPr>
            </w:pPr>
            <w:r w:rsidRPr="00F90AA9">
              <w:rPr>
                <w:rStyle w:val="y2iqfc"/>
                <w:color w:val="202124"/>
              </w:rPr>
              <w:t>Kalesh Angjo</w:t>
            </w:r>
            <w:r w:rsidRPr="00911FFE">
              <w:rPr>
                <w:rStyle w:val="Hyperlink"/>
                <w:rFonts w:cs="Arial"/>
                <w:color w:val="auto"/>
                <w:u w:val="none"/>
                <w:lang w:val="mk-MK"/>
              </w:rPr>
              <w:t xml:space="preserve"> </w:t>
            </w:r>
            <w:r w:rsidR="0090083E" w:rsidRPr="00911FFE">
              <w:rPr>
                <w:rStyle w:val="Hyperlink"/>
                <w:rFonts w:cs="Arial"/>
                <w:color w:val="auto"/>
                <w:u w:val="none"/>
                <w:lang w:val="mk-MK"/>
              </w:rPr>
              <w:t>–</w:t>
            </w:r>
            <w:r w:rsidR="00876351">
              <w:rPr>
                <w:rStyle w:val="Hyperlink"/>
                <w:rFonts w:cs="Arial"/>
                <w:color w:val="auto"/>
                <w:u w:val="none"/>
              </w:rPr>
              <w:t xml:space="preserve"> </w:t>
            </w:r>
            <w:r w:rsidRPr="00876351">
              <w:rPr>
                <w:rStyle w:val="Hyperlink"/>
                <w:rFonts w:cs="Arial"/>
                <w:bCs/>
                <w:i/>
                <w:color w:val="auto"/>
                <w:u w:val="none"/>
              </w:rPr>
              <w:t>Linqet janë dhënë në temën</w:t>
            </w:r>
            <w:r w:rsidRPr="00535DE5">
              <w:rPr>
                <w:rStyle w:val="Hyperlink"/>
                <w:rFonts w:cs="Arial"/>
                <w:b/>
                <w:i/>
                <w:color w:val="auto"/>
                <w:u w:val="none"/>
              </w:rPr>
              <w:t xml:space="preserve"> Dëgjojm m</w:t>
            </w:r>
            <w:r w:rsidR="00876351">
              <w:rPr>
                <w:rStyle w:val="Hyperlink"/>
                <w:rFonts w:cs="Arial"/>
                <w:b/>
                <w:i/>
                <w:color w:val="auto"/>
                <w:u w:val="none"/>
              </w:rPr>
              <w:t>uzikë</w:t>
            </w:r>
            <w:r w:rsidR="00585FE5" w:rsidRPr="00535DE5">
              <w:rPr>
                <w:rStyle w:val="Hyperlink"/>
                <w:rFonts w:cs="Arial"/>
                <w:b/>
                <w:i/>
                <w:color w:val="auto"/>
                <w:u w:val="none"/>
                <w:lang w:val="mk-MK"/>
              </w:rPr>
              <w:t>.</w:t>
            </w:r>
          </w:p>
          <w:p w14:paraId="5C049C5D" w14:textId="77777777" w:rsidR="0090083E" w:rsidRPr="00876351" w:rsidRDefault="0090083E">
            <w:pPr>
              <w:spacing w:after="0" w:line="240" w:lineRule="auto"/>
            </w:pPr>
            <w:hyperlink r:id="rId68" w:history="1">
              <w:r w:rsidRPr="00911FFE">
                <w:rPr>
                  <w:rStyle w:val="Hyperlink"/>
                  <w:color w:val="auto"/>
                  <w:u w:val="none"/>
                </w:rPr>
                <w:t>https</w:t>
              </w:r>
              <w:r w:rsidRPr="00911FFE">
                <w:rPr>
                  <w:rStyle w:val="Hyperlink"/>
                  <w:color w:val="auto"/>
                  <w:u w:val="none"/>
                  <w:lang w:val="ru-RU"/>
                </w:rPr>
                <w:t>://</w:t>
              </w:r>
              <w:r w:rsidRPr="00911FFE">
                <w:rPr>
                  <w:rStyle w:val="Hyperlink"/>
                  <w:color w:val="auto"/>
                  <w:u w:val="none"/>
                </w:rPr>
                <w:t>youtu</w:t>
              </w:r>
              <w:r w:rsidRPr="00911FFE">
                <w:rPr>
                  <w:rStyle w:val="Hyperlink"/>
                  <w:color w:val="auto"/>
                  <w:u w:val="none"/>
                  <w:lang w:val="ru-RU"/>
                </w:rPr>
                <w:t>.</w:t>
              </w:r>
              <w:r w:rsidRPr="00911FFE">
                <w:rPr>
                  <w:rStyle w:val="Hyperlink"/>
                  <w:color w:val="auto"/>
                  <w:u w:val="none"/>
                </w:rPr>
                <w:t>be</w:t>
              </w:r>
              <w:r w:rsidRPr="00911FFE">
                <w:rPr>
                  <w:rStyle w:val="Hyperlink"/>
                  <w:color w:val="auto"/>
                  <w:u w:val="none"/>
                  <w:lang w:val="ru-RU"/>
                </w:rPr>
                <w:t>/0</w:t>
              </w:r>
              <w:r w:rsidRPr="00911FFE">
                <w:rPr>
                  <w:rStyle w:val="Hyperlink"/>
                  <w:color w:val="auto"/>
                  <w:u w:val="none"/>
                </w:rPr>
                <w:t>CouXUNm</w:t>
              </w:r>
              <w:r w:rsidRPr="00911FFE">
                <w:rPr>
                  <w:rStyle w:val="Hyperlink"/>
                  <w:color w:val="auto"/>
                  <w:u w:val="none"/>
                  <w:lang w:val="ru-RU"/>
                </w:rPr>
                <w:t>6</w:t>
              </w:r>
              <w:r w:rsidRPr="00911FFE">
                <w:rPr>
                  <w:rStyle w:val="Hyperlink"/>
                  <w:color w:val="auto"/>
                  <w:u w:val="none"/>
                </w:rPr>
                <w:t>Ek</w:t>
              </w:r>
            </w:hyperlink>
            <w:r w:rsidRPr="00911FFE">
              <w:rPr>
                <w:lang w:val="mk-MK"/>
              </w:rPr>
              <w:t xml:space="preserve"> </w:t>
            </w:r>
            <w:r w:rsidR="000539E9">
              <w:rPr>
                <w:rFonts w:ascii="Georgia" w:hAnsi="Georgia"/>
                <w:lang w:val="mk-MK"/>
              </w:rPr>
              <w:t>−</w:t>
            </w:r>
            <w:r w:rsidR="000539E9">
              <w:rPr>
                <w:lang w:val="mk-MK"/>
              </w:rPr>
              <w:t xml:space="preserve"> </w:t>
            </w:r>
            <w:r w:rsidR="00794C1D">
              <w:rPr>
                <w:lang w:val="mk-MK"/>
              </w:rPr>
              <w:t>Некст т</w:t>
            </w:r>
            <w:r w:rsidRPr="00911FFE">
              <w:rPr>
                <w:lang w:val="mk-MK"/>
              </w:rPr>
              <w:t xml:space="preserve">ајм и Лозано: </w:t>
            </w:r>
            <w:r w:rsidRPr="000539E9">
              <w:rPr>
                <w:i/>
                <w:lang w:val="mk-MK"/>
              </w:rPr>
              <w:t>Ја излези Ѓурѓо</w:t>
            </w:r>
            <w:r w:rsidR="00876351">
              <w:rPr>
                <w:i/>
              </w:rPr>
              <w:t>/ Nekst tajm dhe Lozano:Ja dil Gjurgjo.</w:t>
            </w:r>
          </w:p>
          <w:p w14:paraId="37EF8B21" w14:textId="77777777" w:rsidR="0090083E" w:rsidRPr="00876351" w:rsidRDefault="0090083E">
            <w:pPr>
              <w:spacing w:after="0" w:line="240" w:lineRule="auto"/>
            </w:pPr>
            <w:hyperlink r:id="rId69" w:history="1">
              <w:r w:rsidRPr="00911FFE">
                <w:rPr>
                  <w:rStyle w:val="Hyperlink"/>
                  <w:rFonts w:cs="Arial"/>
                  <w:color w:val="auto"/>
                  <w:u w:val="none"/>
                  <w:lang w:val="mk-MK"/>
                </w:rPr>
                <w:t>https://www.youtube.com/watch?v=bzsKjdCYF2Q</w:t>
              </w:r>
            </w:hyperlink>
            <w:r w:rsidRPr="00911FFE">
              <w:rPr>
                <w:rFonts w:cs="Arial"/>
                <w:lang w:val="mk-MK"/>
              </w:rPr>
              <w:t xml:space="preserve"> </w:t>
            </w:r>
            <w:r w:rsidR="000539E9">
              <w:rPr>
                <w:rFonts w:cs="Arial"/>
                <w:lang w:val="mk-MK"/>
              </w:rPr>
              <w:t xml:space="preserve"> </w:t>
            </w:r>
            <w:r w:rsidR="000539E9">
              <w:rPr>
                <w:rFonts w:ascii="Georgia" w:hAnsi="Georgia" w:cs="Arial"/>
                <w:lang w:val="mk-MK"/>
              </w:rPr>
              <w:t>−</w:t>
            </w:r>
            <w:r w:rsidR="000539E9">
              <w:rPr>
                <w:rFonts w:cs="Arial"/>
                <w:lang w:val="mk-MK"/>
              </w:rPr>
              <w:t xml:space="preserve"> </w:t>
            </w:r>
            <w:r w:rsidR="000539E9">
              <w:rPr>
                <w:rFonts w:cs="Arial"/>
                <w:i/>
                <w:lang w:val="mk-MK"/>
              </w:rPr>
              <w:t>Никнало ц</w:t>
            </w:r>
            <w:r w:rsidRPr="000539E9">
              <w:rPr>
                <w:rFonts w:cs="Arial"/>
                <w:i/>
                <w:lang w:val="mk-MK"/>
              </w:rPr>
              <w:t>веќе шарено</w:t>
            </w:r>
            <w:r w:rsidR="00876351">
              <w:rPr>
                <w:rFonts w:cs="Arial"/>
                <w:i/>
              </w:rPr>
              <w:t>/Mbiu një lule lkaramane.</w:t>
            </w:r>
          </w:p>
          <w:p w14:paraId="7BB947AD" w14:textId="77777777" w:rsidR="0090083E" w:rsidRPr="00876351" w:rsidRDefault="0090083E">
            <w:pPr>
              <w:spacing w:after="0" w:line="240" w:lineRule="auto"/>
              <w:rPr>
                <w:rFonts w:cs="Arial"/>
              </w:rPr>
            </w:pPr>
            <w:hyperlink r:id="rId70" w:history="1">
              <w:r w:rsidRPr="00911FFE">
                <w:rPr>
                  <w:rStyle w:val="Hyperlink"/>
                  <w:rFonts w:cs="Arial"/>
                  <w:color w:val="auto"/>
                  <w:u w:val="none"/>
                </w:rPr>
                <w:t>https</w:t>
              </w:r>
              <w:r w:rsidRPr="00911FFE">
                <w:rPr>
                  <w:rStyle w:val="Hyperlink"/>
                  <w:rFonts w:cs="Arial"/>
                  <w:color w:val="auto"/>
                  <w:u w:val="none"/>
                  <w:lang w:val="ru-RU"/>
                </w:rPr>
                <w:t>://</w:t>
              </w:r>
              <w:r w:rsidRPr="00911FFE">
                <w:rPr>
                  <w:rStyle w:val="Hyperlink"/>
                  <w:rFonts w:cs="Arial"/>
                  <w:color w:val="auto"/>
                  <w:u w:val="none"/>
                </w:rPr>
                <w:t>youtu</w:t>
              </w:r>
              <w:r w:rsidRPr="00911FFE">
                <w:rPr>
                  <w:rStyle w:val="Hyperlink"/>
                  <w:rFonts w:cs="Arial"/>
                  <w:color w:val="auto"/>
                  <w:u w:val="none"/>
                  <w:lang w:val="ru-RU"/>
                </w:rPr>
                <w:t>.</w:t>
              </w:r>
              <w:r w:rsidRPr="00911FFE">
                <w:rPr>
                  <w:rStyle w:val="Hyperlink"/>
                  <w:rFonts w:cs="Arial"/>
                  <w:color w:val="auto"/>
                  <w:u w:val="none"/>
                </w:rPr>
                <w:t>be</w:t>
              </w:r>
              <w:r w:rsidRPr="00911FFE">
                <w:rPr>
                  <w:rStyle w:val="Hyperlink"/>
                  <w:rFonts w:cs="Arial"/>
                  <w:color w:val="auto"/>
                  <w:u w:val="none"/>
                  <w:lang w:val="ru-RU"/>
                </w:rPr>
                <w:t>/</w:t>
              </w:r>
              <w:r w:rsidRPr="00911FFE">
                <w:rPr>
                  <w:rStyle w:val="Hyperlink"/>
                  <w:rFonts w:cs="Arial"/>
                  <w:color w:val="auto"/>
                  <w:u w:val="none"/>
                </w:rPr>
                <w:t>Cclx</w:t>
              </w:r>
              <w:r w:rsidRPr="00911FFE">
                <w:rPr>
                  <w:rStyle w:val="Hyperlink"/>
                  <w:rFonts w:cs="Arial"/>
                  <w:color w:val="auto"/>
                  <w:u w:val="none"/>
                  <w:lang w:val="ru-RU"/>
                </w:rPr>
                <w:t>-3</w:t>
              </w:r>
              <w:r w:rsidRPr="00911FFE">
                <w:rPr>
                  <w:rStyle w:val="Hyperlink"/>
                  <w:rFonts w:cs="Arial"/>
                  <w:color w:val="auto"/>
                  <w:u w:val="none"/>
                </w:rPr>
                <w:t>UwUH</w:t>
              </w:r>
              <w:r w:rsidRPr="00911FFE">
                <w:rPr>
                  <w:rStyle w:val="Hyperlink"/>
                  <w:rFonts w:cs="Arial"/>
                  <w:color w:val="auto"/>
                  <w:u w:val="none"/>
                  <w:lang w:val="ru-RU"/>
                </w:rPr>
                <w:t>8</w:t>
              </w:r>
            </w:hyperlink>
            <w:r w:rsidRPr="00911FFE">
              <w:rPr>
                <w:rFonts w:cs="Arial"/>
                <w:lang w:val="mk-MK"/>
              </w:rPr>
              <w:t xml:space="preserve"> </w:t>
            </w:r>
            <w:r w:rsidR="000539E9">
              <w:rPr>
                <w:rFonts w:ascii="Georgia" w:hAnsi="Georgia" w:cs="Arial"/>
                <w:lang w:val="mk-MK"/>
              </w:rPr>
              <w:t>−</w:t>
            </w:r>
            <w:r w:rsidR="000539E9">
              <w:rPr>
                <w:rFonts w:cs="Arial"/>
                <w:lang w:val="mk-MK"/>
              </w:rPr>
              <w:t xml:space="preserve"> </w:t>
            </w:r>
            <w:r w:rsidR="00794C1D">
              <w:rPr>
                <w:rFonts w:cs="Arial"/>
                <w:lang w:val="mk-MK"/>
              </w:rPr>
              <w:t>Некст т</w:t>
            </w:r>
            <w:r w:rsidRPr="00911FFE">
              <w:rPr>
                <w:rFonts w:cs="Arial"/>
                <w:lang w:val="mk-MK"/>
              </w:rPr>
              <w:t>ајм:</w:t>
            </w:r>
            <w:r w:rsidR="000539E9">
              <w:rPr>
                <w:rFonts w:cs="Arial"/>
                <w:lang w:val="mk-MK"/>
              </w:rPr>
              <w:t xml:space="preserve"> </w:t>
            </w:r>
            <w:r w:rsidRPr="000539E9">
              <w:rPr>
                <w:rFonts w:cs="Arial"/>
                <w:i/>
                <w:lang w:val="mk-MK"/>
              </w:rPr>
              <w:t>Јовка Кумановка</w:t>
            </w:r>
            <w:r w:rsidR="00876351">
              <w:rPr>
                <w:rFonts w:cs="Arial"/>
                <w:i/>
              </w:rPr>
              <w:t xml:space="preserve">/Nekst tajm: Jovka Kumanovka. </w:t>
            </w:r>
          </w:p>
          <w:p w14:paraId="0DFFBE1F" w14:textId="77777777" w:rsidR="0090083E" w:rsidRPr="00911FFE" w:rsidRDefault="0090083E">
            <w:pPr>
              <w:pStyle w:val="NoSpacing"/>
              <w:rPr>
                <w:rFonts w:cs="Arial"/>
              </w:rPr>
            </w:pPr>
            <w:r w:rsidRPr="00911FFE">
              <w:rPr>
                <w:rFonts w:cs="Arial"/>
              </w:rPr>
              <w:t xml:space="preserve">https://youtu.be/388Q44ReOWE </w:t>
            </w:r>
            <w:r w:rsidR="000539E9">
              <w:rPr>
                <w:rFonts w:ascii="Georgia" w:hAnsi="Georgia" w:cs="Arial"/>
              </w:rPr>
              <w:t>−</w:t>
            </w:r>
            <w:r w:rsidRPr="00911FFE">
              <w:rPr>
                <w:rFonts w:cs="Arial"/>
              </w:rPr>
              <w:t> Action Songs for Children - Move and Freeze (</w:t>
            </w:r>
            <w:r w:rsidR="00876351">
              <w:rPr>
                <w:rFonts w:cs="Arial"/>
                <w:lang w:val="sq-AL"/>
              </w:rPr>
              <w:t>integrim në gjuhë angleze</w:t>
            </w:r>
            <w:r w:rsidRPr="00911FFE">
              <w:rPr>
                <w:rFonts w:cs="Arial"/>
                <w:lang w:val="mk-MK"/>
              </w:rPr>
              <w:t>)</w:t>
            </w:r>
            <w:r w:rsidR="000539E9">
              <w:rPr>
                <w:rFonts w:cs="Arial"/>
                <w:lang w:val="mk-MK"/>
              </w:rPr>
              <w:t>.</w:t>
            </w:r>
          </w:p>
          <w:p w14:paraId="272D71EC" w14:textId="77777777" w:rsidR="0090083E" w:rsidRPr="000539E9" w:rsidRDefault="0090083E">
            <w:pPr>
              <w:pStyle w:val="NoSpacing"/>
              <w:rPr>
                <w:rFonts w:cs="Arial"/>
                <w:lang w:val="mk-MK"/>
              </w:rPr>
            </w:pPr>
            <w:r w:rsidRPr="00911FFE">
              <w:rPr>
                <w:rFonts w:cs="Arial"/>
              </w:rPr>
              <w:t>https://youtu.be/6QObE0zvN_E</w:t>
            </w:r>
            <w:r w:rsidRPr="00911FFE">
              <w:rPr>
                <w:rFonts w:cs="Arial"/>
                <w:lang w:val="mk-MK"/>
              </w:rPr>
              <w:t xml:space="preserve"> </w:t>
            </w:r>
            <w:r w:rsidR="000539E9">
              <w:rPr>
                <w:rFonts w:ascii="Georgia" w:hAnsi="Georgia" w:cs="Arial"/>
                <w:lang w:val="mk-MK"/>
              </w:rPr>
              <w:t>−</w:t>
            </w:r>
            <w:r w:rsidRPr="00911FFE">
              <w:rPr>
                <w:rFonts w:cs="Arial"/>
                <w:lang w:val="mk-MK"/>
              </w:rPr>
              <w:t xml:space="preserve"> </w:t>
            </w:r>
            <w:r w:rsidRPr="00911FFE">
              <w:rPr>
                <w:rFonts w:cs="Arial"/>
              </w:rPr>
              <w:t>KIDZ BOP Kids - Make Some Noise (Dance Along)</w:t>
            </w:r>
            <w:r w:rsidR="000539E9">
              <w:rPr>
                <w:rFonts w:cs="Arial"/>
                <w:lang w:val="mk-MK"/>
              </w:rPr>
              <w:t>.</w:t>
            </w:r>
          </w:p>
          <w:p w14:paraId="1578293A" w14:textId="77777777" w:rsidR="0090083E" w:rsidRPr="00876351" w:rsidRDefault="0090083E">
            <w:pPr>
              <w:spacing w:after="0" w:line="240" w:lineRule="auto"/>
              <w:rPr>
                <w:rFonts w:cs="Arial"/>
              </w:rPr>
            </w:pPr>
            <w:r w:rsidRPr="00911FFE">
              <w:rPr>
                <w:rFonts w:cs="Arial"/>
              </w:rPr>
              <w:t>https://www.youtube.com/watch?v=4KbaJ_FWgHE&amp;t=1217s</w:t>
            </w:r>
            <w:r w:rsidRPr="00911FFE">
              <w:rPr>
                <w:rFonts w:cs="Arial"/>
                <w:lang w:val="mk-MK"/>
              </w:rPr>
              <w:t xml:space="preserve"> - 32</w:t>
            </w:r>
            <w:r w:rsidR="000539E9">
              <w:rPr>
                <w:rFonts w:cs="Arial"/>
                <w:lang w:val="mk-MK"/>
              </w:rPr>
              <w:t xml:space="preserve"> </w:t>
            </w:r>
            <w:r w:rsidR="000539E9">
              <w:rPr>
                <w:rFonts w:ascii="Georgia" w:hAnsi="Georgia" w:cs="Arial"/>
                <w:lang w:val="mk-MK"/>
              </w:rPr>
              <w:t>−</w:t>
            </w:r>
            <w:r w:rsidR="000539E9">
              <w:rPr>
                <w:rFonts w:cs="Arial"/>
                <w:lang w:val="mk-MK"/>
              </w:rPr>
              <w:t xml:space="preserve"> </w:t>
            </w:r>
            <w:r w:rsidRPr="00911FFE">
              <w:rPr>
                <w:rFonts w:cs="Arial"/>
                <w:lang w:val="mk-MK"/>
              </w:rPr>
              <w:t xml:space="preserve">Dakika Kesintisiz Çocuk Diskosu Şarkıları/32 </w:t>
            </w:r>
            <w:r w:rsidR="00876351">
              <w:rPr>
                <w:rFonts w:cs="Arial"/>
              </w:rPr>
              <w:t xml:space="preserve">disko këngë për femijë në gjuhën turke. </w:t>
            </w:r>
          </w:p>
          <w:p w14:paraId="3DD25C47" w14:textId="77777777" w:rsidR="0090083E" w:rsidRPr="00876351" w:rsidRDefault="0090083E">
            <w:pPr>
              <w:spacing w:after="0" w:line="240" w:lineRule="auto"/>
              <w:rPr>
                <w:rFonts w:cs="Arial"/>
                <w:b/>
                <w:bCs/>
                <w:i/>
              </w:rPr>
            </w:pPr>
            <w:r w:rsidRPr="00911FFE">
              <w:rPr>
                <w:rFonts w:cs="Arial"/>
                <w:lang w:val="mk-MK"/>
              </w:rPr>
              <w:t xml:space="preserve">https://youtu.be/Vik2jMfjq24 </w:t>
            </w:r>
            <w:r w:rsidR="000539E9">
              <w:rPr>
                <w:rFonts w:ascii="Georgia" w:hAnsi="Georgia" w:cs="Arial"/>
                <w:lang w:val="mk-MK"/>
              </w:rPr>
              <w:t>−</w:t>
            </w:r>
            <w:r w:rsidRPr="00911FFE">
              <w:rPr>
                <w:rFonts w:cs="Arial"/>
                <w:lang w:val="mk-MK"/>
              </w:rPr>
              <w:t xml:space="preserve"> Princesha Morina </w:t>
            </w:r>
            <w:r w:rsidR="00876351">
              <w:rPr>
                <w:rFonts w:cs="Arial"/>
                <w:lang w:val="mk-MK"/>
              </w:rPr>
              <w:t>–</w:t>
            </w:r>
            <w:r w:rsidRPr="00911FFE">
              <w:rPr>
                <w:rFonts w:cs="Arial"/>
                <w:lang w:val="mk-MK"/>
              </w:rPr>
              <w:t xml:space="preserve"> </w:t>
            </w:r>
            <w:r w:rsidR="00876351">
              <w:rPr>
                <w:rFonts w:cs="Arial"/>
              </w:rPr>
              <w:t xml:space="preserve">Stili im muzikor. </w:t>
            </w:r>
          </w:p>
          <w:p w14:paraId="4A2AF133" w14:textId="77777777" w:rsidR="0090083E" w:rsidRPr="00876351" w:rsidRDefault="0090083E">
            <w:pPr>
              <w:spacing w:after="0" w:line="240" w:lineRule="auto"/>
              <w:rPr>
                <w:rFonts w:cs="Arial"/>
                <w:b/>
                <w:bCs/>
                <w:i/>
              </w:rPr>
            </w:pPr>
          </w:p>
          <w:p w14:paraId="6C741076" w14:textId="77777777" w:rsidR="00876351" w:rsidRPr="00876351" w:rsidRDefault="00876351" w:rsidP="00876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b/>
                <w:bCs/>
                <w:lang w:eastAsia="en-US"/>
              </w:rPr>
            </w:pPr>
            <w:r w:rsidRPr="00876351">
              <w:rPr>
                <w:rFonts w:eastAsia="Times New Roman"/>
                <w:b/>
                <w:bCs/>
                <w:lang w:eastAsia="en-US"/>
              </w:rPr>
              <w:t>Këndimi dhe lëvizje muzikore (me zgjedhje të mësuesit, sipas aftësive vokale dhe karakteristikave individuale të nxënësve)</w:t>
            </w:r>
          </w:p>
          <w:p w14:paraId="3BA85E07" w14:textId="77777777" w:rsidR="00876351" w:rsidRPr="00876351" w:rsidRDefault="00876351" w:rsidP="00876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b/>
                <w:bCs/>
                <w:lang w:eastAsia="en-US"/>
              </w:rPr>
            </w:pPr>
            <w:r w:rsidRPr="00876351">
              <w:rPr>
                <w:rFonts w:eastAsia="Times New Roman"/>
                <w:b/>
                <w:bCs/>
                <w:lang w:eastAsia="en-US"/>
              </w:rPr>
              <w:t>Këngë për fëmijë</w:t>
            </w:r>
          </w:p>
          <w:p w14:paraId="452C0065" w14:textId="77777777" w:rsidR="0090083E" w:rsidRPr="00876351" w:rsidRDefault="0090083E">
            <w:pPr>
              <w:spacing w:after="0" w:line="240" w:lineRule="auto"/>
            </w:pPr>
            <w:hyperlink r:id="rId71" w:history="1">
              <w:r w:rsidRPr="00911FFE">
                <w:rPr>
                  <w:rStyle w:val="Hyperlink"/>
                  <w:bCs/>
                  <w:color w:val="auto"/>
                  <w:u w:val="none"/>
                  <w:lang w:val="mk-MK"/>
                </w:rPr>
                <w:t>https://www.youtube.com/watch?v=oVMyU7xgIWE</w:t>
              </w:r>
            </w:hyperlink>
            <w:r w:rsidRPr="00911FFE">
              <w:rPr>
                <w:rStyle w:val="Hyperlink"/>
                <w:bCs/>
                <w:color w:val="auto"/>
                <w:u w:val="none"/>
                <w:lang w:val="mk-MK"/>
              </w:rPr>
              <w:t xml:space="preserve">  </w:t>
            </w:r>
            <w:r w:rsidR="007565B6">
              <w:rPr>
                <w:rStyle w:val="Hyperlink"/>
                <w:rFonts w:ascii="Georgia" w:hAnsi="Georgia"/>
                <w:bCs/>
                <w:color w:val="auto"/>
                <w:u w:val="none"/>
                <w:lang w:val="mk-MK"/>
              </w:rPr>
              <w:t>−</w:t>
            </w:r>
            <w:r w:rsidR="007565B6">
              <w:rPr>
                <w:rStyle w:val="Hyperlink"/>
                <w:bCs/>
                <w:color w:val="auto"/>
                <w:u w:val="none"/>
                <w:lang w:val="mk-MK"/>
              </w:rPr>
              <w:t xml:space="preserve"> </w:t>
            </w:r>
            <w:r w:rsidR="00E169F8">
              <w:rPr>
                <w:rStyle w:val="Hyperlink"/>
                <w:bCs/>
                <w:color w:val="auto"/>
                <w:u w:val="none"/>
                <w:lang w:val="mk-MK"/>
              </w:rPr>
              <w:t>Ања Ветерова:</w:t>
            </w:r>
            <w:r w:rsidRPr="00911FFE">
              <w:rPr>
                <w:rStyle w:val="Hyperlink"/>
                <w:bCs/>
                <w:color w:val="auto"/>
                <w:u w:val="none"/>
                <w:lang w:val="ru-RU"/>
              </w:rPr>
              <w:t xml:space="preserve"> </w:t>
            </w:r>
            <w:r w:rsidRPr="00E169F8">
              <w:rPr>
                <w:rStyle w:val="Hyperlink"/>
                <w:bCs/>
                <w:i/>
                <w:color w:val="auto"/>
                <w:u w:val="none"/>
                <w:lang w:val="en-CA"/>
              </w:rPr>
              <w:t>Eo</w:t>
            </w:r>
            <w:r w:rsidRPr="00E169F8">
              <w:rPr>
                <w:rStyle w:val="Hyperlink"/>
                <w:bCs/>
                <w:i/>
                <w:color w:val="auto"/>
                <w:u w:val="none"/>
                <w:lang w:val="ru-RU"/>
              </w:rPr>
              <w:t xml:space="preserve">, </w:t>
            </w:r>
            <w:r w:rsidRPr="00E169F8">
              <w:rPr>
                <w:rStyle w:val="Hyperlink"/>
                <w:bCs/>
                <w:i/>
                <w:color w:val="auto"/>
                <w:u w:val="none"/>
                <w:lang w:val="en-CA"/>
              </w:rPr>
              <w:t>Eo</w:t>
            </w:r>
            <w:r w:rsidR="00876351">
              <w:rPr>
                <w:rStyle w:val="Hyperlink"/>
                <w:bCs/>
                <w:i/>
                <w:color w:val="auto"/>
                <w:u w:val="none"/>
              </w:rPr>
              <w:t>/ Anja Veterova: Eo,Eo.</w:t>
            </w:r>
          </w:p>
          <w:p w14:paraId="4417F1F7" w14:textId="77777777" w:rsidR="0090083E" w:rsidRPr="00483B18" w:rsidRDefault="0090083E">
            <w:pPr>
              <w:spacing w:after="0" w:line="240" w:lineRule="auto"/>
            </w:pPr>
            <w:hyperlink r:id="rId72" w:history="1">
              <w:r w:rsidRPr="00911FFE">
                <w:rPr>
                  <w:rStyle w:val="Hyperlink"/>
                  <w:bCs/>
                  <w:color w:val="auto"/>
                  <w:u w:val="none"/>
                </w:rPr>
                <w:t>https</w:t>
              </w:r>
              <w:r w:rsidRPr="00911FFE">
                <w:rPr>
                  <w:rStyle w:val="Hyperlink"/>
                  <w:bCs/>
                  <w:color w:val="auto"/>
                  <w:u w:val="none"/>
                  <w:lang w:val="ru-RU"/>
                </w:rPr>
                <w:t>://</w:t>
              </w:r>
              <w:r w:rsidRPr="00911FFE">
                <w:rPr>
                  <w:rStyle w:val="Hyperlink"/>
                  <w:bCs/>
                  <w:color w:val="auto"/>
                  <w:u w:val="none"/>
                </w:rPr>
                <w:t>www</w:t>
              </w:r>
              <w:r w:rsidRPr="00911FFE">
                <w:rPr>
                  <w:rStyle w:val="Hyperlink"/>
                  <w:bCs/>
                  <w:color w:val="auto"/>
                  <w:u w:val="none"/>
                  <w:lang w:val="ru-RU"/>
                </w:rPr>
                <w:t>.</w:t>
              </w:r>
              <w:r w:rsidRPr="00911FFE">
                <w:rPr>
                  <w:rStyle w:val="Hyperlink"/>
                  <w:bCs/>
                  <w:color w:val="auto"/>
                  <w:u w:val="none"/>
                </w:rPr>
                <w:t>youtube</w:t>
              </w:r>
              <w:r w:rsidRPr="00911FFE">
                <w:rPr>
                  <w:rStyle w:val="Hyperlink"/>
                  <w:bCs/>
                  <w:color w:val="auto"/>
                  <w:u w:val="none"/>
                  <w:lang w:val="ru-RU"/>
                </w:rPr>
                <w:t>.</w:t>
              </w:r>
              <w:r w:rsidRPr="00911FFE">
                <w:rPr>
                  <w:rStyle w:val="Hyperlink"/>
                  <w:bCs/>
                  <w:color w:val="auto"/>
                  <w:u w:val="none"/>
                </w:rPr>
                <w:t>com</w:t>
              </w:r>
              <w:r w:rsidRPr="00911FFE">
                <w:rPr>
                  <w:rStyle w:val="Hyperlink"/>
                  <w:bCs/>
                  <w:color w:val="auto"/>
                  <w:u w:val="none"/>
                  <w:lang w:val="ru-RU"/>
                </w:rPr>
                <w:t>/</w:t>
              </w:r>
              <w:r w:rsidRPr="00911FFE">
                <w:rPr>
                  <w:rStyle w:val="Hyperlink"/>
                  <w:bCs/>
                  <w:color w:val="auto"/>
                  <w:u w:val="none"/>
                </w:rPr>
                <w:t>watch</w:t>
              </w:r>
              <w:r w:rsidRPr="00911FFE">
                <w:rPr>
                  <w:rStyle w:val="Hyperlink"/>
                  <w:bCs/>
                  <w:color w:val="auto"/>
                  <w:u w:val="none"/>
                  <w:lang w:val="ru-RU"/>
                </w:rPr>
                <w:t>?</w:t>
              </w:r>
              <w:r w:rsidRPr="00911FFE">
                <w:rPr>
                  <w:rStyle w:val="Hyperlink"/>
                  <w:bCs/>
                  <w:color w:val="auto"/>
                  <w:u w:val="none"/>
                </w:rPr>
                <w:t>v</w:t>
              </w:r>
              <w:r w:rsidRPr="00911FFE">
                <w:rPr>
                  <w:rStyle w:val="Hyperlink"/>
                  <w:bCs/>
                  <w:color w:val="auto"/>
                  <w:u w:val="none"/>
                  <w:lang w:val="ru-RU"/>
                </w:rPr>
                <w:t>=3</w:t>
              </w:r>
              <w:r w:rsidRPr="00911FFE">
                <w:rPr>
                  <w:rStyle w:val="Hyperlink"/>
                  <w:bCs/>
                  <w:color w:val="auto"/>
                  <w:u w:val="none"/>
                </w:rPr>
                <w:t>SlpiDdKOfI</w:t>
              </w:r>
            </w:hyperlink>
            <w:r w:rsidRPr="00911FFE">
              <w:rPr>
                <w:bCs/>
                <w:lang w:val="mk-MK"/>
              </w:rPr>
              <w:t xml:space="preserve"> </w:t>
            </w:r>
            <w:r w:rsidR="007565B6">
              <w:rPr>
                <w:bCs/>
                <w:lang w:val="mk-MK"/>
              </w:rPr>
              <w:t xml:space="preserve"> </w:t>
            </w:r>
            <w:r w:rsidR="007565B6">
              <w:rPr>
                <w:rStyle w:val="Hyperlink"/>
                <w:rFonts w:ascii="Georgia" w:hAnsi="Georgia"/>
                <w:bCs/>
                <w:color w:val="auto"/>
                <w:u w:val="none"/>
                <w:lang w:val="mk-MK"/>
              </w:rPr>
              <w:t xml:space="preserve">− </w:t>
            </w:r>
            <w:r w:rsidR="00E169F8">
              <w:rPr>
                <w:bCs/>
                <w:lang w:val="mk-MK"/>
              </w:rPr>
              <w:t>Дајте музика:</w:t>
            </w:r>
            <w:r w:rsidRPr="00911FFE">
              <w:rPr>
                <w:bCs/>
                <w:lang w:val="mk-MK"/>
              </w:rPr>
              <w:t xml:space="preserve"> </w:t>
            </w:r>
            <w:r w:rsidRPr="00E169F8">
              <w:rPr>
                <w:bCs/>
                <w:i/>
                <w:lang w:val="mk-MK"/>
              </w:rPr>
              <w:t>Црни, жолти, бели</w:t>
            </w:r>
            <w:r w:rsidR="00876351">
              <w:rPr>
                <w:bCs/>
                <w:i/>
              </w:rPr>
              <w:t>/</w:t>
            </w:r>
            <w:r w:rsidR="00483B18">
              <w:rPr>
                <w:bCs/>
                <w:i/>
              </w:rPr>
              <w:t>Jepni muzikë: Të zeza, të verdha, të bardha.</w:t>
            </w:r>
          </w:p>
          <w:p w14:paraId="65AA7150" w14:textId="77777777" w:rsidR="0090083E" w:rsidRPr="00483B18" w:rsidRDefault="0090083E">
            <w:pPr>
              <w:spacing w:after="0" w:line="240" w:lineRule="auto"/>
            </w:pPr>
            <w:hyperlink r:id="rId73" w:history="1">
              <w:r w:rsidRPr="00911FFE">
                <w:rPr>
                  <w:rStyle w:val="Hyperlink"/>
                  <w:bCs/>
                  <w:color w:val="auto"/>
                  <w:u w:val="none"/>
                  <w:lang w:val="mk-MK"/>
                </w:rPr>
                <w:t>https://www.youtube.</w:t>
              </w:r>
              <w:r w:rsidRPr="00911FFE">
                <w:rPr>
                  <w:rStyle w:val="Hyperlink"/>
                  <w:bCs/>
                  <w:color w:val="auto"/>
                  <w:u w:val="none"/>
                  <w:lang w:val="mk-MK"/>
                </w:rPr>
                <w:t>c</w:t>
              </w:r>
              <w:r w:rsidRPr="00911FFE">
                <w:rPr>
                  <w:rStyle w:val="Hyperlink"/>
                  <w:bCs/>
                  <w:color w:val="auto"/>
                  <w:u w:val="none"/>
                  <w:lang w:val="mk-MK"/>
                </w:rPr>
                <w:t>om/watch?v=hHJxpq37mYk</w:t>
              </w:r>
            </w:hyperlink>
            <w:r w:rsidRPr="00911FFE">
              <w:rPr>
                <w:bCs/>
                <w:lang w:val="ru-RU"/>
              </w:rPr>
              <w:t xml:space="preserve"> </w:t>
            </w:r>
            <w:r w:rsidR="007565B6">
              <w:rPr>
                <w:rStyle w:val="Hyperlink"/>
                <w:rFonts w:ascii="Georgia" w:hAnsi="Georgia"/>
                <w:bCs/>
                <w:color w:val="auto"/>
                <w:u w:val="none"/>
                <w:lang w:val="mk-MK"/>
              </w:rPr>
              <w:t xml:space="preserve">− </w:t>
            </w:r>
            <w:r w:rsidRPr="00911FFE">
              <w:rPr>
                <w:bCs/>
                <w:lang w:val="ru-RU"/>
              </w:rPr>
              <w:t xml:space="preserve">Шарени ноти: </w:t>
            </w:r>
            <w:r w:rsidRPr="00E169F8">
              <w:rPr>
                <w:bCs/>
                <w:i/>
                <w:lang w:val="ru-RU"/>
              </w:rPr>
              <w:t>Ако е тајна</w:t>
            </w:r>
            <w:r w:rsidR="00483B18">
              <w:rPr>
                <w:bCs/>
                <w:i/>
              </w:rPr>
              <w:t>/ Nota laramane: Nësë është sekret.</w:t>
            </w:r>
          </w:p>
          <w:p w14:paraId="56C9E912" w14:textId="77777777" w:rsidR="0090083E" w:rsidRPr="00483B18" w:rsidRDefault="0090083E">
            <w:pPr>
              <w:spacing w:after="0" w:line="240" w:lineRule="auto"/>
            </w:pPr>
            <w:hyperlink r:id="rId74" w:history="1">
              <w:r w:rsidRPr="00911FFE">
                <w:rPr>
                  <w:rStyle w:val="Hyperlink"/>
                  <w:bCs/>
                  <w:color w:val="auto"/>
                  <w:u w:val="none"/>
                </w:rPr>
                <w:t>https</w:t>
              </w:r>
              <w:r w:rsidRPr="00911FFE">
                <w:rPr>
                  <w:rStyle w:val="Hyperlink"/>
                  <w:bCs/>
                  <w:color w:val="auto"/>
                  <w:u w:val="none"/>
                  <w:lang w:val="ru-RU"/>
                </w:rPr>
                <w:t>://</w:t>
              </w:r>
              <w:r w:rsidRPr="00911FFE">
                <w:rPr>
                  <w:rStyle w:val="Hyperlink"/>
                  <w:bCs/>
                  <w:color w:val="auto"/>
                  <w:u w:val="none"/>
                </w:rPr>
                <w:t>www</w:t>
              </w:r>
              <w:r w:rsidRPr="00911FFE">
                <w:rPr>
                  <w:rStyle w:val="Hyperlink"/>
                  <w:bCs/>
                  <w:color w:val="auto"/>
                  <w:u w:val="none"/>
                  <w:lang w:val="ru-RU"/>
                </w:rPr>
                <w:t>.</w:t>
              </w:r>
              <w:r w:rsidRPr="00911FFE">
                <w:rPr>
                  <w:rStyle w:val="Hyperlink"/>
                  <w:bCs/>
                  <w:color w:val="auto"/>
                  <w:u w:val="none"/>
                </w:rPr>
                <w:t>youtube</w:t>
              </w:r>
              <w:r w:rsidRPr="00911FFE">
                <w:rPr>
                  <w:rStyle w:val="Hyperlink"/>
                  <w:bCs/>
                  <w:color w:val="auto"/>
                  <w:u w:val="none"/>
                  <w:lang w:val="ru-RU"/>
                </w:rPr>
                <w:t>.</w:t>
              </w:r>
              <w:r w:rsidRPr="00911FFE">
                <w:rPr>
                  <w:rStyle w:val="Hyperlink"/>
                  <w:bCs/>
                  <w:color w:val="auto"/>
                  <w:u w:val="none"/>
                </w:rPr>
                <w:t>com</w:t>
              </w:r>
              <w:r w:rsidRPr="00911FFE">
                <w:rPr>
                  <w:rStyle w:val="Hyperlink"/>
                  <w:bCs/>
                  <w:color w:val="auto"/>
                  <w:u w:val="none"/>
                  <w:lang w:val="ru-RU"/>
                </w:rPr>
                <w:t>/</w:t>
              </w:r>
              <w:r w:rsidRPr="00911FFE">
                <w:rPr>
                  <w:rStyle w:val="Hyperlink"/>
                  <w:bCs/>
                  <w:color w:val="auto"/>
                  <w:u w:val="none"/>
                </w:rPr>
                <w:t>watch</w:t>
              </w:r>
              <w:r w:rsidRPr="00911FFE">
                <w:rPr>
                  <w:rStyle w:val="Hyperlink"/>
                  <w:bCs/>
                  <w:color w:val="auto"/>
                  <w:u w:val="none"/>
                  <w:lang w:val="ru-RU"/>
                </w:rPr>
                <w:t>?</w:t>
              </w:r>
              <w:r w:rsidRPr="00911FFE">
                <w:rPr>
                  <w:rStyle w:val="Hyperlink"/>
                  <w:bCs/>
                  <w:color w:val="auto"/>
                  <w:u w:val="none"/>
                </w:rPr>
                <w:t>v</w:t>
              </w:r>
              <w:r w:rsidRPr="00911FFE">
                <w:rPr>
                  <w:rStyle w:val="Hyperlink"/>
                  <w:bCs/>
                  <w:color w:val="auto"/>
                  <w:u w:val="none"/>
                  <w:lang w:val="ru-RU"/>
                </w:rPr>
                <w:t>=</w:t>
              </w:r>
              <w:r w:rsidRPr="00911FFE">
                <w:rPr>
                  <w:rStyle w:val="Hyperlink"/>
                  <w:bCs/>
                  <w:color w:val="auto"/>
                  <w:u w:val="none"/>
                </w:rPr>
                <w:t>x</w:t>
              </w:r>
              <w:r w:rsidRPr="00911FFE">
                <w:rPr>
                  <w:rStyle w:val="Hyperlink"/>
                  <w:bCs/>
                  <w:color w:val="auto"/>
                  <w:u w:val="none"/>
                  <w:lang w:val="ru-RU"/>
                </w:rPr>
                <w:t>9</w:t>
              </w:r>
              <w:r w:rsidRPr="00911FFE">
                <w:rPr>
                  <w:rStyle w:val="Hyperlink"/>
                  <w:bCs/>
                  <w:color w:val="auto"/>
                  <w:u w:val="none"/>
                </w:rPr>
                <w:t>DqQZ</w:t>
              </w:r>
              <w:r w:rsidRPr="00911FFE">
                <w:rPr>
                  <w:rStyle w:val="Hyperlink"/>
                  <w:bCs/>
                  <w:color w:val="auto"/>
                  <w:u w:val="none"/>
                  <w:lang w:val="ru-RU"/>
                </w:rPr>
                <w:t>0</w:t>
              </w:r>
              <w:r w:rsidRPr="00911FFE">
                <w:rPr>
                  <w:rStyle w:val="Hyperlink"/>
                  <w:bCs/>
                  <w:color w:val="auto"/>
                  <w:u w:val="none"/>
                </w:rPr>
                <w:t>AADY</w:t>
              </w:r>
            </w:hyperlink>
            <w:r w:rsidRPr="00911FFE">
              <w:rPr>
                <w:rStyle w:val="Hyperlink"/>
                <w:bCs/>
                <w:color w:val="auto"/>
                <w:u w:val="none"/>
                <w:lang w:val="ru-RU"/>
              </w:rPr>
              <w:t xml:space="preserve"> </w:t>
            </w:r>
            <w:r w:rsidR="007565B6">
              <w:rPr>
                <w:rStyle w:val="Hyperlink"/>
                <w:rFonts w:ascii="Georgia" w:hAnsi="Georgia"/>
                <w:bCs/>
                <w:color w:val="auto"/>
                <w:u w:val="none"/>
                <w:lang w:val="mk-MK"/>
              </w:rPr>
              <w:t xml:space="preserve">− </w:t>
            </w:r>
            <w:r w:rsidR="00E169F8">
              <w:rPr>
                <w:bCs/>
                <w:lang w:val="ru-RU"/>
              </w:rPr>
              <w:t>Супер</w:t>
            </w:r>
            <w:r w:rsidR="00A4776E">
              <w:rPr>
                <w:bCs/>
                <w:lang w:val="ru-RU"/>
              </w:rPr>
              <w:t xml:space="preserve"> ѕ</w:t>
            </w:r>
            <w:r w:rsidR="00E169F8">
              <w:rPr>
                <w:bCs/>
                <w:lang w:val="ru-RU"/>
              </w:rPr>
              <w:t>везда 2011, Македонка Петреска:</w:t>
            </w:r>
            <w:r w:rsidRPr="00911FFE">
              <w:rPr>
                <w:bCs/>
                <w:lang w:val="ru-RU"/>
              </w:rPr>
              <w:t xml:space="preserve"> </w:t>
            </w:r>
            <w:r w:rsidRPr="00E169F8">
              <w:rPr>
                <w:bCs/>
                <w:i/>
                <w:lang w:val="ru-RU"/>
              </w:rPr>
              <w:t>Луда журка</w:t>
            </w:r>
            <w:r w:rsidR="00483B18">
              <w:rPr>
                <w:bCs/>
                <w:i/>
              </w:rPr>
              <w:t>/ Super yll 2011, Makedonka Petreska: Aheng i çmendur.</w:t>
            </w:r>
          </w:p>
          <w:p w14:paraId="1AFF3DAB" w14:textId="77777777" w:rsidR="0090083E" w:rsidRPr="00483B18" w:rsidRDefault="0090083E">
            <w:pPr>
              <w:spacing w:after="0" w:line="240" w:lineRule="auto"/>
            </w:pPr>
            <w:hyperlink r:id="rId75" w:history="1">
              <w:r w:rsidRPr="00911FFE">
                <w:rPr>
                  <w:rStyle w:val="Hyperlink"/>
                  <w:bCs/>
                  <w:color w:val="auto"/>
                  <w:u w:val="none"/>
                </w:rPr>
                <w:t>https</w:t>
              </w:r>
              <w:r w:rsidRPr="00911FFE">
                <w:rPr>
                  <w:rStyle w:val="Hyperlink"/>
                  <w:bCs/>
                  <w:color w:val="auto"/>
                  <w:u w:val="none"/>
                  <w:lang w:val="ru-RU"/>
                </w:rPr>
                <w:t>://</w:t>
              </w:r>
              <w:r w:rsidRPr="00911FFE">
                <w:rPr>
                  <w:rStyle w:val="Hyperlink"/>
                  <w:bCs/>
                  <w:color w:val="auto"/>
                  <w:u w:val="none"/>
                </w:rPr>
                <w:t>www</w:t>
              </w:r>
              <w:r w:rsidRPr="00911FFE">
                <w:rPr>
                  <w:rStyle w:val="Hyperlink"/>
                  <w:bCs/>
                  <w:color w:val="auto"/>
                  <w:u w:val="none"/>
                  <w:lang w:val="ru-RU"/>
                </w:rPr>
                <w:t>.</w:t>
              </w:r>
              <w:r w:rsidRPr="00911FFE">
                <w:rPr>
                  <w:rStyle w:val="Hyperlink"/>
                  <w:bCs/>
                  <w:color w:val="auto"/>
                  <w:u w:val="none"/>
                </w:rPr>
                <w:t>youtube</w:t>
              </w:r>
              <w:r w:rsidRPr="00911FFE">
                <w:rPr>
                  <w:rStyle w:val="Hyperlink"/>
                  <w:bCs/>
                  <w:color w:val="auto"/>
                  <w:u w:val="none"/>
                  <w:lang w:val="ru-RU"/>
                </w:rPr>
                <w:t>.</w:t>
              </w:r>
              <w:r w:rsidRPr="00911FFE">
                <w:rPr>
                  <w:rStyle w:val="Hyperlink"/>
                  <w:bCs/>
                  <w:color w:val="auto"/>
                  <w:u w:val="none"/>
                </w:rPr>
                <w:t>com</w:t>
              </w:r>
              <w:r w:rsidRPr="00911FFE">
                <w:rPr>
                  <w:rStyle w:val="Hyperlink"/>
                  <w:bCs/>
                  <w:color w:val="auto"/>
                  <w:u w:val="none"/>
                  <w:lang w:val="ru-RU"/>
                </w:rPr>
                <w:t>/</w:t>
              </w:r>
              <w:r w:rsidRPr="00911FFE">
                <w:rPr>
                  <w:rStyle w:val="Hyperlink"/>
                  <w:bCs/>
                  <w:color w:val="auto"/>
                  <w:u w:val="none"/>
                </w:rPr>
                <w:t>watch</w:t>
              </w:r>
              <w:r w:rsidRPr="00911FFE">
                <w:rPr>
                  <w:rStyle w:val="Hyperlink"/>
                  <w:bCs/>
                  <w:color w:val="auto"/>
                  <w:u w:val="none"/>
                  <w:lang w:val="ru-RU"/>
                </w:rPr>
                <w:t>?</w:t>
              </w:r>
              <w:r w:rsidRPr="00911FFE">
                <w:rPr>
                  <w:rStyle w:val="Hyperlink"/>
                  <w:bCs/>
                  <w:color w:val="auto"/>
                  <w:u w:val="none"/>
                </w:rPr>
                <w:t>v</w:t>
              </w:r>
              <w:r w:rsidRPr="00911FFE">
                <w:rPr>
                  <w:rStyle w:val="Hyperlink"/>
                  <w:bCs/>
                  <w:color w:val="auto"/>
                  <w:u w:val="none"/>
                  <w:lang w:val="ru-RU"/>
                </w:rPr>
                <w:t>=3</w:t>
              </w:r>
              <w:r w:rsidRPr="00911FFE">
                <w:rPr>
                  <w:rStyle w:val="Hyperlink"/>
                  <w:bCs/>
                  <w:color w:val="auto"/>
                  <w:u w:val="none"/>
                </w:rPr>
                <w:t>u</w:t>
              </w:r>
              <w:r w:rsidRPr="00911FFE">
                <w:rPr>
                  <w:rStyle w:val="Hyperlink"/>
                  <w:bCs/>
                  <w:color w:val="auto"/>
                  <w:u w:val="none"/>
                  <w:lang w:val="ru-RU"/>
                </w:rPr>
                <w:t>8</w:t>
              </w:r>
              <w:r w:rsidRPr="00911FFE">
                <w:rPr>
                  <w:rStyle w:val="Hyperlink"/>
                  <w:bCs/>
                  <w:color w:val="auto"/>
                  <w:u w:val="none"/>
                </w:rPr>
                <w:t>AvOo</w:t>
              </w:r>
              <w:r w:rsidRPr="00911FFE">
                <w:rPr>
                  <w:rStyle w:val="Hyperlink"/>
                  <w:bCs/>
                  <w:color w:val="auto"/>
                  <w:u w:val="none"/>
                  <w:lang w:val="ru-RU"/>
                </w:rPr>
                <w:t>38</w:t>
              </w:r>
              <w:r w:rsidRPr="00911FFE">
                <w:rPr>
                  <w:rStyle w:val="Hyperlink"/>
                  <w:bCs/>
                  <w:color w:val="auto"/>
                  <w:u w:val="none"/>
                </w:rPr>
                <w:t>iM</w:t>
              </w:r>
            </w:hyperlink>
            <w:r w:rsidRPr="00911FFE">
              <w:rPr>
                <w:bCs/>
                <w:lang w:val="ru-RU"/>
              </w:rPr>
              <w:t xml:space="preserve"> </w:t>
            </w:r>
            <w:r w:rsidR="007565B6">
              <w:rPr>
                <w:bCs/>
                <w:lang w:val="ru-RU"/>
              </w:rPr>
              <w:t xml:space="preserve"> </w:t>
            </w:r>
            <w:r w:rsidR="007565B6">
              <w:rPr>
                <w:rStyle w:val="Hyperlink"/>
                <w:rFonts w:ascii="Georgia" w:hAnsi="Georgia"/>
                <w:bCs/>
                <w:color w:val="auto"/>
                <w:u w:val="none"/>
                <w:lang w:val="mk-MK"/>
              </w:rPr>
              <w:t xml:space="preserve">− </w:t>
            </w:r>
            <w:r w:rsidRPr="00911FFE">
              <w:rPr>
                <w:bCs/>
                <w:lang w:val="ru-RU"/>
              </w:rPr>
              <w:t>Петар Ѓуревски</w:t>
            </w:r>
            <w:r w:rsidR="00E169F8">
              <w:rPr>
                <w:bCs/>
                <w:lang w:val="ru-RU"/>
              </w:rPr>
              <w:t xml:space="preserve">: </w:t>
            </w:r>
            <w:r w:rsidR="00E169F8" w:rsidRPr="00E169F8">
              <w:rPr>
                <w:bCs/>
                <w:i/>
                <w:lang w:val="ru-RU"/>
              </w:rPr>
              <w:t>АУТ</w:t>
            </w:r>
            <w:r w:rsidR="00483B18">
              <w:rPr>
                <w:bCs/>
              </w:rPr>
              <w:t>/ Petar Gjurevski: AUT.</w:t>
            </w:r>
          </w:p>
          <w:p w14:paraId="4CED92B3" w14:textId="77777777" w:rsidR="00A22E38" w:rsidRDefault="00620709">
            <w:pPr>
              <w:snapToGrid w:val="0"/>
              <w:spacing w:after="0" w:line="240" w:lineRule="auto"/>
              <w:rPr>
                <w:lang w:val="mk-MK"/>
              </w:rPr>
            </w:pPr>
            <w:hyperlink r:id="rId76" w:history="1">
              <w:r w:rsidR="0090083E" w:rsidRPr="00911FFE">
                <w:rPr>
                  <w:rStyle w:val="Hyperlink"/>
                  <w:color w:val="auto"/>
                  <w:u w:val="none"/>
                  <w:lang w:val="mk-MK"/>
                </w:rPr>
                <w:t>https://youtu.b</w:t>
              </w:r>
              <w:r w:rsidR="0090083E" w:rsidRPr="00911FFE">
                <w:rPr>
                  <w:rStyle w:val="Hyperlink"/>
                  <w:color w:val="auto"/>
                  <w:u w:val="none"/>
                  <w:lang w:val="mk-MK"/>
                </w:rPr>
                <w:t>e</w:t>
              </w:r>
              <w:r w:rsidR="0090083E" w:rsidRPr="00911FFE">
                <w:rPr>
                  <w:rStyle w:val="Hyperlink"/>
                  <w:color w:val="auto"/>
                  <w:u w:val="none"/>
                  <w:lang w:val="mk-MK"/>
                </w:rPr>
                <w:t>/7jM7J</w:t>
              </w:r>
              <w:r w:rsidR="0090083E" w:rsidRPr="00911FFE">
                <w:rPr>
                  <w:rStyle w:val="Hyperlink"/>
                  <w:color w:val="auto"/>
                  <w:u w:val="none"/>
                  <w:lang w:val="mk-MK"/>
                </w:rPr>
                <w:t>D</w:t>
              </w:r>
              <w:r w:rsidR="0090083E" w:rsidRPr="00911FFE">
                <w:rPr>
                  <w:rStyle w:val="Hyperlink"/>
                  <w:color w:val="auto"/>
                  <w:u w:val="none"/>
                  <w:lang w:val="mk-MK"/>
                </w:rPr>
                <w:t>Ra-cc</w:t>
              </w:r>
            </w:hyperlink>
            <w:r w:rsidR="0090083E" w:rsidRPr="00911FFE">
              <w:rPr>
                <w:lang w:val="mk-MK"/>
              </w:rPr>
              <w:t xml:space="preserve"> – </w:t>
            </w:r>
            <w:r w:rsidR="00E671F9" w:rsidRPr="00911FFE">
              <w:rPr>
                <w:lang w:val="mk-MK"/>
              </w:rPr>
              <w:t>Günaydın Çocuklar - Can Dostlar (Film Müzi</w:t>
            </w:r>
            <w:r w:rsidR="00426117">
              <w:rPr>
                <w:lang w:val="mk-MK"/>
              </w:rPr>
              <w:t>ği)/</w:t>
            </w:r>
            <w:r w:rsidR="00483B18" w:rsidRPr="00483B18">
              <w:rPr>
                <w:i/>
                <w:iCs/>
              </w:rPr>
              <w:t>Mirëmëngjesi fëmijë</w:t>
            </w:r>
            <w:r w:rsidR="00483B18">
              <w:t xml:space="preserve"> </w:t>
            </w:r>
            <w:r w:rsidR="00483B18">
              <w:rPr>
                <w:rFonts w:ascii="Georgia" w:hAnsi="Georgia"/>
                <w:i/>
                <w:lang w:val="mk-MK"/>
              </w:rPr>
              <w:t>–</w:t>
            </w:r>
            <w:r w:rsidR="00E671F9" w:rsidRPr="00426117">
              <w:rPr>
                <w:i/>
                <w:lang w:val="mk-MK"/>
              </w:rPr>
              <w:t xml:space="preserve"> </w:t>
            </w:r>
            <w:r w:rsidR="00483B18">
              <w:rPr>
                <w:i/>
              </w:rPr>
              <w:t xml:space="preserve">Miq të dashur </w:t>
            </w:r>
            <w:r w:rsidR="00E671F9" w:rsidRPr="00993EBF">
              <w:rPr>
                <w:lang w:val="mk-MK"/>
              </w:rPr>
              <w:t>(</w:t>
            </w:r>
            <w:r w:rsidR="00483B18">
              <w:t>audio shënim</w:t>
            </w:r>
            <w:r w:rsidR="00E671F9" w:rsidRPr="00911FFE">
              <w:rPr>
                <w:lang w:val="mk-MK"/>
              </w:rPr>
              <w:t>),</w:t>
            </w:r>
            <w:r w:rsidR="0090083E" w:rsidRPr="00911FFE">
              <w:rPr>
                <w:lang w:val="mk-MK"/>
              </w:rPr>
              <w:t xml:space="preserve"> </w:t>
            </w:r>
            <w:r w:rsidR="00483B18">
              <w:t>gjuhë turke</w:t>
            </w:r>
            <w:r w:rsidR="00A22E38">
              <w:rPr>
                <w:lang w:val="mk-MK"/>
              </w:rPr>
              <w:t>.</w:t>
            </w:r>
          </w:p>
          <w:p w14:paraId="5121C51A" w14:textId="77777777" w:rsidR="0090083E" w:rsidRPr="00911FFE" w:rsidRDefault="0090083E">
            <w:pPr>
              <w:snapToGrid w:val="0"/>
              <w:spacing w:after="0" w:line="240" w:lineRule="auto"/>
              <w:rPr>
                <w:lang w:val="mk-MK"/>
              </w:rPr>
            </w:pPr>
          </w:p>
          <w:p w14:paraId="17935BC0" w14:textId="77777777" w:rsidR="0090083E" w:rsidRPr="00483B18" w:rsidRDefault="0090083E">
            <w:pPr>
              <w:spacing w:after="0" w:line="240" w:lineRule="auto"/>
              <w:rPr>
                <w:bCs/>
              </w:rPr>
            </w:pPr>
            <w:hyperlink r:id="rId77" w:history="1">
              <w:r w:rsidRPr="00911FFE">
                <w:rPr>
                  <w:rStyle w:val="FollowedHyperlink"/>
                  <w:bCs/>
                  <w:color w:val="auto"/>
                  <w:u w:val="none"/>
                  <w:lang w:val="mk-MK"/>
                </w:rPr>
                <w:t>https://www.youtube.com/watch?v=WvPLEcqY23o</w:t>
              </w:r>
            </w:hyperlink>
            <w:r w:rsidRPr="00911FFE">
              <w:rPr>
                <w:bCs/>
                <w:lang w:val="mk-MK"/>
              </w:rPr>
              <w:t xml:space="preserve"> </w:t>
            </w:r>
            <w:r w:rsidR="007565B6">
              <w:rPr>
                <w:bCs/>
                <w:lang w:val="mk-MK"/>
              </w:rPr>
              <w:t xml:space="preserve"> </w:t>
            </w:r>
            <w:r w:rsidR="007565B6">
              <w:rPr>
                <w:rStyle w:val="Hyperlink"/>
                <w:rFonts w:ascii="Georgia" w:hAnsi="Georgia"/>
                <w:bCs/>
                <w:color w:val="auto"/>
                <w:u w:val="none"/>
                <w:lang w:val="mk-MK"/>
              </w:rPr>
              <w:t xml:space="preserve">− </w:t>
            </w:r>
            <w:r w:rsidRPr="00911FFE">
              <w:rPr>
                <w:bCs/>
                <w:lang w:val="mk-MK"/>
              </w:rPr>
              <w:t>Дарија В</w:t>
            </w:r>
            <w:r w:rsidR="00E671F9" w:rsidRPr="00911FFE">
              <w:rPr>
                <w:bCs/>
                <w:lang w:val="mk-MK"/>
              </w:rPr>
              <w:t xml:space="preserve">рачевиќ: </w:t>
            </w:r>
            <w:r w:rsidR="00E671F9" w:rsidRPr="000F10BD">
              <w:rPr>
                <w:bCs/>
                <w:i/>
                <w:lang w:val="mk-MK"/>
              </w:rPr>
              <w:t>Подигни глас</w:t>
            </w:r>
            <w:r w:rsidR="007B67A5">
              <w:rPr>
                <w:bCs/>
                <w:lang w:val="mk-MK"/>
              </w:rPr>
              <w:t xml:space="preserve"> (</w:t>
            </w:r>
            <w:r w:rsidR="00E671F9" w:rsidRPr="00911FFE">
              <w:rPr>
                <w:bCs/>
                <w:lang w:val="mk-MK"/>
              </w:rPr>
              <w:t>српски јазик</w:t>
            </w:r>
            <w:r w:rsidR="007B67A5">
              <w:rPr>
                <w:bCs/>
                <w:lang w:val="mk-MK"/>
              </w:rPr>
              <w:t>)</w:t>
            </w:r>
            <w:r w:rsidR="00483B18">
              <w:rPr>
                <w:bCs/>
              </w:rPr>
              <w:t>/</w:t>
            </w:r>
            <w:r w:rsidR="00BD1D48">
              <w:rPr>
                <w:bCs/>
              </w:rPr>
              <w:t xml:space="preserve"> Darija Vraçeviq:Ngrite zërin(gjuhë serbe)</w:t>
            </w:r>
          </w:p>
          <w:p w14:paraId="0B339E68" w14:textId="77777777" w:rsidR="00E756E8" w:rsidRDefault="00E756E8" w:rsidP="002D4478">
            <w:pPr>
              <w:spacing w:after="0" w:line="240" w:lineRule="auto"/>
              <w:ind w:left="357" w:hanging="357"/>
              <w:rPr>
                <w:lang w:val="mk-MK"/>
              </w:rPr>
            </w:pPr>
            <w:hyperlink r:id="rId78" w:history="1">
              <w:r w:rsidRPr="00911FFE">
                <w:rPr>
                  <w:rStyle w:val="Hyperlink"/>
                  <w:color w:val="auto"/>
                  <w:u w:val="none"/>
                </w:rPr>
                <w:t>https://www.youtube.com/watch?v=TTkVFaHPT1A</w:t>
              </w:r>
            </w:hyperlink>
            <w:r w:rsidR="007565B6">
              <w:t xml:space="preserve"> </w:t>
            </w:r>
            <w:r w:rsidR="007565B6">
              <w:rPr>
                <w:lang w:val="mk-MK"/>
              </w:rPr>
              <w:t xml:space="preserve"> </w:t>
            </w:r>
            <w:r w:rsidR="007565B6">
              <w:rPr>
                <w:rStyle w:val="Hyperlink"/>
                <w:rFonts w:ascii="Georgia" w:hAnsi="Georgia"/>
                <w:bCs/>
                <w:color w:val="auto"/>
                <w:u w:val="none"/>
                <w:lang w:val="mk-MK"/>
              </w:rPr>
              <w:t xml:space="preserve">− </w:t>
            </w:r>
            <w:r w:rsidRPr="00911FFE">
              <w:t xml:space="preserve"> Gradski Dje</w:t>
            </w:r>
            <w:r w:rsidR="00946B84">
              <w:t>čiji Hor - Bosna i Hercegovina/</w:t>
            </w:r>
            <w:r w:rsidR="00BD1D48">
              <w:t>Korri i fëmijëve të qytetit</w:t>
            </w:r>
            <w:r w:rsidRPr="00911FFE">
              <w:rPr>
                <w:lang w:val="mk-MK"/>
              </w:rPr>
              <w:t xml:space="preserve">– </w:t>
            </w:r>
            <w:r w:rsidR="00BD1D48">
              <w:t>Bosna dhe Hercegovina</w:t>
            </w:r>
            <w:r w:rsidR="00946B84">
              <w:rPr>
                <w:lang w:val="mk-MK"/>
              </w:rPr>
              <w:t>.</w:t>
            </w:r>
          </w:p>
          <w:p w14:paraId="5650C476" w14:textId="77777777" w:rsidR="00D828EA" w:rsidRDefault="00D828EA" w:rsidP="002D4478">
            <w:pPr>
              <w:spacing w:after="0" w:line="240" w:lineRule="auto"/>
              <w:ind w:left="357" w:hanging="357"/>
              <w:rPr>
                <w:lang w:val="mk-MK"/>
              </w:rPr>
            </w:pPr>
          </w:p>
          <w:p w14:paraId="738DC40C" w14:textId="77777777" w:rsidR="00946B84" w:rsidRPr="00911FFE" w:rsidRDefault="00946B84" w:rsidP="002D4478">
            <w:pPr>
              <w:spacing w:after="0" w:line="240" w:lineRule="auto"/>
              <w:ind w:left="357" w:hanging="357"/>
              <w:rPr>
                <w:lang w:val="mk-MK"/>
              </w:rPr>
            </w:pPr>
          </w:p>
          <w:p w14:paraId="20A6F0C1" w14:textId="77777777" w:rsidR="0090083E" w:rsidRPr="00911FFE" w:rsidRDefault="00BD1D48">
            <w:pPr>
              <w:spacing w:after="0" w:line="240" w:lineRule="auto"/>
              <w:rPr>
                <w:u w:val="single"/>
              </w:rPr>
            </w:pPr>
            <w:r>
              <w:rPr>
                <w:u w:val="single"/>
              </w:rPr>
              <w:t>Në gjuhën shqipe</w:t>
            </w:r>
            <w:r w:rsidR="0090083E" w:rsidRPr="00911FFE">
              <w:rPr>
                <w:u w:val="single"/>
                <w:lang w:val="mk-MK"/>
              </w:rPr>
              <w:t>:</w:t>
            </w:r>
          </w:p>
          <w:p w14:paraId="3F6EE146" w14:textId="77777777" w:rsidR="0090083E" w:rsidRPr="00911FFE" w:rsidRDefault="0090083E">
            <w:pPr>
              <w:spacing w:after="0" w:line="240" w:lineRule="auto"/>
              <w:rPr>
                <w:lang w:val="ru-RU"/>
              </w:rPr>
            </w:pPr>
            <w:hyperlink r:id="rId79" w:history="1">
              <w:r w:rsidRPr="00911FFE">
                <w:rPr>
                  <w:rStyle w:val="Hyperlink"/>
                  <w:color w:val="auto"/>
                  <w:u w:val="none"/>
                </w:rPr>
                <w:t>https</w:t>
              </w:r>
              <w:r w:rsidRPr="00911FFE">
                <w:rPr>
                  <w:rStyle w:val="Hyperlink"/>
                  <w:color w:val="auto"/>
                  <w:u w:val="none"/>
                  <w:lang w:val="ru-RU"/>
                </w:rPr>
                <w:t>://</w:t>
              </w:r>
              <w:r w:rsidRPr="00911FFE">
                <w:rPr>
                  <w:rStyle w:val="Hyperlink"/>
                  <w:color w:val="auto"/>
                  <w:u w:val="none"/>
                </w:rPr>
                <w:t>www</w:t>
              </w:r>
              <w:r w:rsidRPr="00911FFE">
                <w:rPr>
                  <w:rStyle w:val="Hyperlink"/>
                  <w:color w:val="auto"/>
                  <w:u w:val="none"/>
                  <w:lang w:val="ru-RU"/>
                </w:rPr>
                <w:t>.</w:t>
              </w:r>
              <w:r w:rsidRPr="00911FFE">
                <w:rPr>
                  <w:rStyle w:val="Hyperlink"/>
                  <w:color w:val="auto"/>
                  <w:u w:val="none"/>
                </w:rPr>
                <w:t>youtube</w:t>
              </w:r>
              <w:r w:rsidRPr="00911FFE">
                <w:rPr>
                  <w:rStyle w:val="Hyperlink"/>
                  <w:color w:val="auto"/>
                  <w:u w:val="none"/>
                  <w:lang w:val="ru-RU"/>
                </w:rPr>
                <w:t>.</w:t>
              </w:r>
              <w:r w:rsidRPr="00911FFE">
                <w:rPr>
                  <w:rStyle w:val="Hyperlink"/>
                  <w:color w:val="auto"/>
                  <w:u w:val="none"/>
                </w:rPr>
                <w:t>com</w:t>
              </w:r>
              <w:r w:rsidRPr="00911FFE">
                <w:rPr>
                  <w:rStyle w:val="Hyperlink"/>
                  <w:color w:val="auto"/>
                  <w:u w:val="none"/>
                  <w:lang w:val="ru-RU"/>
                </w:rPr>
                <w:t>/</w:t>
              </w:r>
              <w:r w:rsidRPr="00911FFE">
                <w:rPr>
                  <w:rStyle w:val="Hyperlink"/>
                  <w:color w:val="auto"/>
                  <w:u w:val="none"/>
                </w:rPr>
                <w:t>watch</w:t>
              </w:r>
              <w:r w:rsidRPr="00911FFE">
                <w:rPr>
                  <w:rStyle w:val="Hyperlink"/>
                  <w:color w:val="auto"/>
                  <w:u w:val="none"/>
                  <w:lang w:val="ru-RU"/>
                </w:rPr>
                <w:t>?</w:t>
              </w:r>
              <w:r w:rsidRPr="00911FFE">
                <w:rPr>
                  <w:rStyle w:val="Hyperlink"/>
                  <w:color w:val="auto"/>
                  <w:u w:val="none"/>
                </w:rPr>
                <w:t>v</w:t>
              </w:r>
              <w:r w:rsidRPr="00911FFE">
                <w:rPr>
                  <w:rStyle w:val="Hyperlink"/>
                  <w:color w:val="auto"/>
                  <w:u w:val="none"/>
                  <w:lang w:val="ru-RU"/>
                </w:rPr>
                <w:t>=</w:t>
              </w:r>
              <w:r w:rsidRPr="00911FFE">
                <w:rPr>
                  <w:rStyle w:val="Hyperlink"/>
                  <w:color w:val="auto"/>
                  <w:u w:val="none"/>
                </w:rPr>
                <w:t>Vik</w:t>
              </w:r>
              <w:r w:rsidRPr="00911FFE">
                <w:rPr>
                  <w:rStyle w:val="Hyperlink"/>
                  <w:color w:val="auto"/>
                  <w:u w:val="none"/>
                  <w:lang w:val="ru-RU"/>
                </w:rPr>
                <w:t>2</w:t>
              </w:r>
              <w:r w:rsidRPr="00911FFE">
                <w:rPr>
                  <w:rStyle w:val="Hyperlink"/>
                  <w:color w:val="auto"/>
                  <w:u w:val="none"/>
                </w:rPr>
                <w:t>jMfjq</w:t>
              </w:r>
              <w:r w:rsidRPr="00911FFE">
                <w:rPr>
                  <w:rStyle w:val="Hyperlink"/>
                  <w:color w:val="auto"/>
                  <w:u w:val="none"/>
                  <w:lang w:val="ru-RU"/>
                </w:rPr>
                <w:t>24</w:t>
              </w:r>
            </w:hyperlink>
            <w:r w:rsidR="00D828EA">
              <w:t xml:space="preserve"> </w:t>
            </w:r>
            <w:r w:rsidR="007565B6">
              <w:rPr>
                <w:lang w:val="ru-RU"/>
              </w:rPr>
              <w:t xml:space="preserve"> </w:t>
            </w:r>
            <w:r w:rsidR="007565B6">
              <w:rPr>
                <w:rStyle w:val="Hyperlink"/>
                <w:rFonts w:ascii="Georgia" w:hAnsi="Georgia"/>
                <w:bCs/>
                <w:color w:val="auto"/>
                <w:u w:val="none"/>
                <w:lang w:val="mk-MK"/>
              </w:rPr>
              <w:t xml:space="preserve">− </w:t>
            </w:r>
            <w:r w:rsidRPr="00911FFE">
              <w:t>N</w:t>
            </w:r>
            <w:r w:rsidR="00453523">
              <w:t>ë katund ka çka nuk ka</w:t>
            </w:r>
            <w:r w:rsidR="00BD1D48">
              <w:t>.</w:t>
            </w:r>
          </w:p>
          <w:p w14:paraId="1BC50702" w14:textId="43E309B0" w:rsidR="0090083E" w:rsidRPr="00911FFE" w:rsidRDefault="0090083E">
            <w:pPr>
              <w:spacing w:after="0" w:line="240" w:lineRule="auto"/>
              <w:rPr>
                <w:lang w:val="ru-RU"/>
              </w:rPr>
            </w:pPr>
            <w:hyperlink r:id="rId80" w:history="1">
              <w:r w:rsidRPr="00911FFE">
                <w:rPr>
                  <w:rStyle w:val="Hyperlink"/>
                  <w:color w:val="auto"/>
                  <w:u w:val="none"/>
                  <w:lang w:val="mk-MK"/>
                </w:rPr>
                <w:t>https://www.youtube.com/watch?v=PzDOUcM3N4A</w:t>
              </w:r>
            </w:hyperlink>
            <w:r w:rsidRPr="00911FFE">
              <w:rPr>
                <w:lang w:val="mk-MK"/>
              </w:rPr>
              <w:t xml:space="preserve"> </w:t>
            </w:r>
            <w:r w:rsidR="007565B6">
              <w:rPr>
                <w:lang w:val="mk-MK"/>
              </w:rPr>
              <w:t xml:space="preserve"> </w:t>
            </w:r>
            <w:r w:rsidR="007565B6">
              <w:rPr>
                <w:rStyle w:val="Hyperlink"/>
                <w:rFonts w:ascii="Georgia" w:hAnsi="Georgia"/>
                <w:bCs/>
                <w:color w:val="auto"/>
                <w:u w:val="none"/>
                <w:lang w:val="mk-MK"/>
              </w:rPr>
              <w:t xml:space="preserve">− </w:t>
            </w:r>
            <w:r w:rsidRPr="00911FFE">
              <w:t>Kush i h</w:t>
            </w:r>
            <w:r w:rsidR="00037F56">
              <w:t>ëngri</w:t>
            </w:r>
            <w:r w:rsidRPr="00911FFE">
              <w:t xml:space="preserve"> petullat</w:t>
            </w:r>
            <w:r w:rsidR="00BD1D48">
              <w:t>.</w:t>
            </w:r>
          </w:p>
          <w:p w14:paraId="70AAA3A0" w14:textId="77777777" w:rsidR="00453523" w:rsidRPr="00453523" w:rsidRDefault="0090083E">
            <w:pPr>
              <w:spacing w:after="0" w:line="240" w:lineRule="auto"/>
              <w:rPr>
                <w:bCs/>
                <w:i/>
                <w:lang w:val="mk-MK"/>
              </w:rPr>
            </w:pPr>
            <w:hyperlink r:id="rId81" w:history="1">
              <w:r w:rsidRPr="00911FFE">
                <w:rPr>
                  <w:rStyle w:val="Hyperlink"/>
                  <w:bCs/>
                  <w:color w:val="auto"/>
                  <w:u w:val="none"/>
                  <w:lang w:val="mk-MK"/>
                </w:rPr>
                <w:t>https://www.youtube.com/watch?v=ko9HPy5fuvI</w:t>
              </w:r>
            </w:hyperlink>
            <w:r w:rsidRPr="00911FFE">
              <w:rPr>
                <w:bCs/>
                <w:lang w:val="mk-MK"/>
              </w:rPr>
              <w:t xml:space="preserve"> </w:t>
            </w:r>
            <w:r w:rsidR="007565B6">
              <w:rPr>
                <w:bCs/>
                <w:lang w:val="mk-MK"/>
              </w:rPr>
              <w:t xml:space="preserve"> </w:t>
            </w:r>
            <w:r w:rsidR="007565B6">
              <w:rPr>
                <w:rStyle w:val="Hyperlink"/>
                <w:rFonts w:ascii="Georgia" w:hAnsi="Georgia"/>
                <w:bCs/>
                <w:color w:val="auto"/>
                <w:u w:val="none"/>
                <w:lang w:val="mk-MK"/>
              </w:rPr>
              <w:t xml:space="preserve">− </w:t>
            </w:r>
            <w:r w:rsidRPr="00911FFE">
              <w:rPr>
                <w:bCs/>
              </w:rPr>
              <w:t>Ditëlindja</w:t>
            </w:r>
          </w:p>
          <w:p w14:paraId="5D543167" w14:textId="77777777" w:rsidR="00620709" w:rsidRPr="00911FFE" w:rsidRDefault="00A5460A">
            <w:pPr>
              <w:spacing w:after="0" w:line="240" w:lineRule="auto"/>
              <w:rPr>
                <w:rStyle w:val="Hyperlink"/>
                <w:rFonts w:cs="Arial"/>
                <w:color w:val="auto"/>
                <w:u w:val="none"/>
                <w:lang w:val="mk-MK"/>
              </w:rPr>
            </w:pPr>
            <w:hyperlink r:id="rId82" w:history="1">
              <w:r w:rsidRPr="00911FFE">
                <w:rPr>
                  <w:rStyle w:val="Hyperlink"/>
                  <w:rFonts w:cs="Arial"/>
                  <w:color w:val="auto"/>
                  <w:u w:val="none"/>
                  <w:lang w:val="mk-MK"/>
                </w:rPr>
                <w:t>https://www.youtube.com/watch?v=ULCaiHLCtMs</w:t>
              </w:r>
            </w:hyperlink>
            <w:r w:rsidRPr="00911FFE">
              <w:rPr>
                <w:rStyle w:val="Hyperlink"/>
                <w:rFonts w:cs="Arial"/>
                <w:color w:val="auto"/>
                <w:u w:val="none"/>
                <w:lang w:val="mk-MK"/>
              </w:rPr>
              <w:t xml:space="preserve"> – Фестивал „Чаворикано суно“ </w:t>
            </w:r>
            <w:r w:rsidR="00BD1D48">
              <w:rPr>
                <w:rStyle w:val="Hyperlink"/>
                <w:rFonts w:cs="Arial"/>
                <w:color w:val="auto"/>
                <w:u w:val="none"/>
                <w:lang w:val="de-DE"/>
              </w:rPr>
              <w:t xml:space="preserve">/ Festivali </w:t>
            </w:r>
            <w:r w:rsidR="00BD1D48" w:rsidRPr="00911FFE">
              <w:rPr>
                <w:rStyle w:val="Hyperlink"/>
                <w:rFonts w:cs="Arial"/>
                <w:color w:val="auto"/>
                <w:u w:val="none"/>
                <w:lang w:val="mk-MK"/>
              </w:rPr>
              <w:t>„</w:t>
            </w:r>
            <w:r w:rsidR="00BD1D48">
              <w:rPr>
                <w:rStyle w:val="Hyperlink"/>
                <w:rFonts w:cs="Arial"/>
                <w:color w:val="auto"/>
                <w:u w:val="none"/>
              </w:rPr>
              <w:t>Çavorikano Suno</w:t>
            </w:r>
            <w:r w:rsidR="00BD1D48" w:rsidRPr="00911FFE">
              <w:rPr>
                <w:rStyle w:val="Hyperlink"/>
                <w:rFonts w:cs="Arial"/>
                <w:color w:val="auto"/>
                <w:u w:val="none"/>
                <w:lang w:val="mk-MK"/>
              </w:rPr>
              <w:t xml:space="preserve">“ </w:t>
            </w:r>
            <w:r w:rsidRPr="00911FFE">
              <w:rPr>
                <w:rStyle w:val="Hyperlink"/>
                <w:rFonts w:cs="Arial"/>
                <w:color w:val="auto"/>
                <w:u w:val="none"/>
                <w:lang w:val="mk-MK"/>
              </w:rPr>
              <w:t>(</w:t>
            </w:r>
            <w:r w:rsidR="00BD1D48">
              <w:rPr>
                <w:rStyle w:val="Hyperlink"/>
                <w:rFonts w:cs="Arial"/>
                <w:color w:val="auto"/>
                <w:u w:val="none"/>
              </w:rPr>
              <w:t>këngë sipas zgjedhjes së arsimtarit</w:t>
            </w:r>
            <w:r w:rsidRPr="00911FFE">
              <w:rPr>
                <w:rStyle w:val="Hyperlink"/>
                <w:rFonts w:cs="Arial"/>
                <w:color w:val="auto"/>
                <w:u w:val="none"/>
                <w:lang w:val="mk-MK"/>
              </w:rPr>
              <w:t>)</w:t>
            </w:r>
            <w:r w:rsidR="00453523">
              <w:rPr>
                <w:rStyle w:val="Hyperlink"/>
                <w:rFonts w:cs="Arial"/>
                <w:color w:val="auto"/>
                <w:u w:val="none"/>
                <w:lang w:val="mk-MK"/>
              </w:rPr>
              <w:t>.</w:t>
            </w:r>
          </w:p>
          <w:p w14:paraId="01F81510" w14:textId="77777777" w:rsidR="0090083E" w:rsidRPr="00911FFE" w:rsidRDefault="0090083E">
            <w:pPr>
              <w:spacing w:after="0" w:line="240" w:lineRule="auto"/>
              <w:rPr>
                <w:rFonts w:cs="Arial"/>
                <w:lang w:val="mk-MK"/>
              </w:rPr>
            </w:pPr>
          </w:p>
          <w:p w14:paraId="254CB5B8" w14:textId="77777777" w:rsidR="0090083E" w:rsidRPr="00911FFE" w:rsidRDefault="00BD1D48">
            <w:pPr>
              <w:spacing w:after="0" w:line="240" w:lineRule="auto"/>
              <w:rPr>
                <w:b/>
                <w:bCs/>
                <w:lang w:val="mk-MK"/>
              </w:rPr>
            </w:pPr>
            <w:r>
              <w:rPr>
                <w:rFonts w:cs="Arial"/>
                <w:b/>
                <w:bCs/>
              </w:rPr>
              <w:t xml:space="preserve">Luajtja, ritmi, lëvizje </w:t>
            </w:r>
          </w:p>
          <w:p w14:paraId="0AE42273" w14:textId="77777777" w:rsidR="0055762A" w:rsidRDefault="0055762A">
            <w:pPr>
              <w:spacing w:after="0" w:line="240" w:lineRule="auto"/>
              <w:rPr>
                <w:b/>
                <w:bCs/>
              </w:rPr>
            </w:pPr>
          </w:p>
          <w:p w14:paraId="6D0A4EA5" w14:textId="77777777" w:rsidR="0090083E" w:rsidRPr="00911FFE" w:rsidRDefault="00BD1D48">
            <w:pPr>
              <w:spacing w:after="0" w:line="240" w:lineRule="auto"/>
              <w:rPr>
                <w:lang w:val="ru-RU"/>
              </w:rPr>
            </w:pPr>
            <w:r>
              <w:rPr>
                <w:b/>
                <w:bCs/>
              </w:rPr>
              <w:t xml:space="preserve">Rap </w:t>
            </w:r>
            <w:r w:rsidR="0090083E" w:rsidRPr="00911FFE">
              <w:rPr>
                <w:bCs/>
                <w:lang w:val="mk-MK"/>
              </w:rPr>
              <w:t xml:space="preserve"> </w:t>
            </w:r>
          </w:p>
          <w:p w14:paraId="3F780AF9" w14:textId="6F53EC9B" w:rsidR="0090083E" w:rsidRPr="00BD1D48" w:rsidRDefault="0090083E">
            <w:pPr>
              <w:spacing w:after="0" w:line="240" w:lineRule="auto"/>
            </w:pPr>
            <w:hyperlink r:id="rId83" w:history="1">
              <w:r w:rsidRPr="00911FFE">
                <w:rPr>
                  <w:rStyle w:val="Hyperlink"/>
                  <w:color w:val="auto"/>
                  <w:u w:val="none"/>
                  <w:lang w:val="mk-MK"/>
                </w:rPr>
                <w:t>https://www.youtube.com/watch?v=vbY5zrjKpWI&amp;list=PL4uC6euy1TB0YZHw5WNsuleLKn_GWGG0P</w:t>
              </w:r>
            </w:hyperlink>
            <w:r w:rsidRPr="00911FFE">
              <w:rPr>
                <w:lang w:val="mk-MK"/>
              </w:rPr>
              <w:t xml:space="preserve"> </w:t>
            </w:r>
            <w:r w:rsidR="003003CF">
              <w:rPr>
                <w:rFonts w:ascii="Georgia" w:hAnsi="Georgia"/>
                <w:lang w:val="mk-MK"/>
              </w:rPr>
              <w:t>−</w:t>
            </w:r>
            <w:r w:rsidR="003003CF">
              <w:rPr>
                <w:lang w:val="mk-MK"/>
              </w:rPr>
              <w:t xml:space="preserve"> </w:t>
            </w:r>
            <w:r w:rsidRPr="00911FFE">
              <w:rPr>
                <w:lang w:val="mk-MK"/>
              </w:rPr>
              <w:t>Наше маало</w:t>
            </w:r>
            <w:r w:rsidR="00BD1D48">
              <w:t xml:space="preserve">/ </w:t>
            </w:r>
            <w:r w:rsidR="00037F56">
              <w:t>Mëhalla</w:t>
            </w:r>
            <w:r w:rsidR="00BD1D48">
              <w:t xml:space="preserve"> jonë.</w:t>
            </w:r>
          </w:p>
          <w:p w14:paraId="7B49D62F" w14:textId="77777777" w:rsidR="0090083E" w:rsidRPr="00911FFE" w:rsidRDefault="0090083E">
            <w:pPr>
              <w:spacing w:after="0" w:line="240" w:lineRule="auto"/>
              <w:rPr>
                <w:lang w:val="de-DE"/>
              </w:rPr>
            </w:pPr>
            <w:hyperlink r:id="rId84" w:history="1">
              <w:r w:rsidRPr="00911FFE">
                <w:rPr>
                  <w:rStyle w:val="Hyperlink"/>
                  <w:bCs/>
                  <w:color w:val="auto"/>
                  <w:u w:val="none"/>
                  <w:lang w:val="mk-MK"/>
                </w:rPr>
                <w:t>https://www.youtube.com/watch?v=l4FE6rqqmQI</w:t>
              </w:r>
            </w:hyperlink>
            <w:r w:rsidRPr="00911FFE">
              <w:rPr>
                <w:bCs/>
                <w:lang w:val="mk-MK"/>
              </w:rPr>
              <w:t xml:space="preserve"> </w:t>
            </w:r>
            <w:r w:rsidR="003003CF">
              <w:rPr>
                <w:bCs/>
                <w:lang w:val="mk-MK"/>
              </w:rPr>
              <w:t xml:space="preserve"> </w:t>
            </w:r>
            <w:r w:rsidR="003003CF">
              <w:rPr>
                <w:rFonts w:ascii="Georgia" w:hAnsi="Georgia"/>
                <w:bCs/>
                <w:lang w:val="mk-MK"/>
              </w:rPr>
              <w:t>−</w:t>
            </w:r>
            <w:r w:rsidR="003003CF">
              <w:rPr>
                <w:bCs/>
                <w:lang w:val="mk-MK"/>
              </w:rPr>
              <w:t xml:space="preserve"> </w:t>
            </w:r>
            <w:r w:rsidRPr="00911FFE">
              <w:rPr>
                <w:bCs/>
                <w:lang w:val="de-DE"/>
              </w:rPr>
              <w:t>Nëse mundesh</w:t>
            </w:r>
            <w:r w:rsidRPr="00911FFE">
              <w:rPr>
                <w:bCs/>
                <w:lang w:val="mk-MK"/>
              </w:rPr>
              <w:t xml:space="preserve"> </w:t>
            </w:r>
          </w:p>
          <w:p w14:paraId="5AAAC035" w14:textId="77777777" w:rsidR="0090083E" w:rsidRPr="00911FFE" w:rsidRDefault="0090083E">
            <w:pPr>
              <w:spacing w:after="0" w:line="240" w:lineRule="auto"/>
              <w:rPr>
                <w:b/>
                <w:bCs/>
                <w:lang w:val="mk-MK"/>
              </w:rPr>
            </w:pPr>
            <w:hyperlink r:id="rId85" w:history="1">
              <w:r w:rsidRPr="00911FFE">
                <w:rPr>
                  <w:rStyle w:val="Hyperlink"/>
                  <w:bCs/>
                  <w:color w:val="auto"/>
                  <w:u w:val="none"/>
                  <w:lang w:val="mk-MK"/>
                </w:rPr>
                <w:t>https://www.youtube.com/watch?v=bxWxXncl53U&amp;list=PLX79V33uMQTUD4P6t-Xqemz6zfuol7cxn</w:t>
              </w:r>
            </w:hyperlink>
            <w:r w:rsidRPr="00911FFE">
              <w:rPr>
                <w:bCs/>
                <w:lang w:val="mk-MK"/>
              </w:rPr>
              <w:t xml:space="preserve"> </w:t>
            </w:r>
            <w:r w:rsidR="003003CF">
              <w:rPr>
                <w:bCs/>
                <w:lang w:val="mk-MK"/>
              </w:rPr>
              <w:t xml:space="preserve"> </w:t>
            </w:r>
            <w:r w:rsidR="003003CF">
              <w:rPr>
                <w:rFonts w:ascii="Georgia" w:hAnsi="Georgia"/>
                <w:bCs/>
                <w:lang w:val="mk-MK"/>
              </w:rPr>
              <w:t>−</w:t>
            </w:r>
            <w:r w:rsidR="003003CF">
              <w:rPr>
                <w:bCs/>
                <w:lang w:val="mk-MK"/>
              </w:rPr>
              <w:t xml:space="preserve"> </w:t>
            </w:r>
            <w:r w:rsidR="003003CF">
              <w:rPr>
                <w:lang w:val="de-DE"/>
              </w:rPr>
              <w:t>Soy yo/</w:t>
            </w:r>
            <w:r w:rsidR="00BD1D48">
              <w:rPr>
                <w:i/>
              </w:rPr>
              <w:t>Ai jam unë</w:t>
            </w:r>
            <w:r w:rsidR="003003CF">
              <w:rPr>
                <w:b/>
                <w:bCs/>
                <w:lang w:val="mk-MK"/>
              </w:rPr>
              <w:t>.</w:t>
            </w:r>
            <w:r w:rsidRPr="003003CF">
              <w:rPr>
                <w:b/>
                <w:bCs/>
                <w:lang w:val="mk-MK"/>
              </w:rPr>
              <w:t xml:space="preserve">  </w:t>
            </w:r>
          </w:p>
          <w:p w14:paraId="639CAA43" w14:textId="77777777" w:rsidR="0055762A" w:rsidRDefault="0055762A">
            <w:pPr>
              <w:spacing w:after="0" w:line="240" w:lineRule="auto"/>
              <w:rPr>
                <w:b/>
                <w:bCs/>
              </w:rPr>
            </w:pPr>
          </w:p>
          <w:p w14:paraId="0C3CB398" w14:textId="77777777" w:rsidR="0090083E" w:rsidRPr="00BD1D48" w:rsidRDefault="00BD1D48">
            <w:pPr>
              <w:spacing w:after="0" w:line="240" w:lineRule="auto"/>
            </w:pPr>
            <w:r>
              <w:rPr>
                <w:b/>
                <w:bCs/>
              </w:rPr>
              <w:t>Latino</w:t>
            </w:r>
          </w:p>
          <w:p w14:paraId="0FC28D3D" w14:textId="77777777" w:rsidR="0090083E" w:rsidRPr="00911FFE" w:rsidRDefault="0090083E">
            <w:pPr>
              <w:spacing w:after="0" w:line="240" w:lineRule="auto"/>
              <w:rPr>
                <w:lang w:val="mk-MK"/>
              </w:rPr>
            </w:pPr>
            <w:hyperlink r:id="rId86" w:history="1">
              <w:r w:rsidRPr="00911FFE">
                <w:rPr>
                  <w:rStyle w:val="Hyperlink"/>
                  <w:color w:val="auto"/>
                  <w:u w:val="none"/>
                  <w:lang w:val="mk-MK"/>
                </w:rPr>
                <w:t>https://www.youtube.com/watch?v=MraDLLT9IdU</w:t>
              </w:r>
            </w:hyperlink>
            <w:r w:rsidRPr="00911FFE">
              <w:rPr>
                <w:lang w:val="mk-MK"/>
              </w:rPr>
              <w:t xml:space="preserve"> </w:t>
            </w:r>
            <w:r w:rsidR="00BC11AB">
              <w:rPr>
                <w:rFonts w:ascii="Georgia" w:hAnsi="Georgia"/>
                <w:lang w:val="mk-MK"/>
              </w:rPr>
              <w:t xml:space="preserve">− </w:t>
            </w:r>
            <w:r w:rsidR="00BC11AB">
              <w:rPr>
                <w:bCs/>
                <w:lang w:val="mk-MK"/>
              </w:rPr>
              <w:t>Baila baila/</w:t>
            </w:r>
            <w:r w:rsidR="0055762A">
              <w:rPr>
                <w:bCs/>
                <w:i/>
              </w:rPr>
              <w:t>Vallëzo</w:t>
            </w:r>
            <w:r w:rsidR="00BC11AB">
              <w:rPr>
                <w:bCs/>
                <w:i/>
                <w:lang w:val="mk-MK"/>
              </w:rPr>
              <w:t>.</w:t>
            </w:r>
            <w:r w:rsidRPr="00911FFE">
              <w:rPr>
                <w:bCs/>
                <w:lang w:val="mk-MK"/>
              </w:rPr>
              <w:t xml:space="preserve"> </w:t>
            </w:r>
          </w:p>
          <w:p w14:paraId="35B1076C" w14:textId="77777777" w:rsidR="0090083E" w:rsidRPr="00911FFE" w:rsidRDefault="0090083E">
            <w:pPr>
              <w:spacing w:after="0" w:line="240" w:lineRule="auto"/>
              <w:rPr>
                <w:b/>
                <w:bCs/>
                <w:lang w:val="mk-MK"/>
              </w:rPr>
            </w:pPr>
            <w:hyperlink r:id="rId87" w:history="1">
              <w:r w:rsidRPr="00911FFE">
                <w:rPr>
                  <w:rStyle w:val="Hyperlink"/>
                  <w:bCs/>
                  <w:color w:val="auto"/>
                  <w:u w:val="none"/>
                </w:rPr>
                <w:t>https://www.youtube.com/watch?v=0GeYONw5DMo</w:t>
              </w:r>
            </w:hyperlink>
            <w:r w:rsidR="00BC11AB">
              <w:rPr>
                <w:bCs/>
                <w:lang w:val="mk-MK"/>
              </w:rPr>
              <w:t xml:space="preserve"> </w:t>
            </w:r>
            <w:r w:rsidR="00BC11AB">
              <w:rPr>
                <w:rFonts w:ascii="Georgia" w:hAnsi="Georgia"/>
                <w:bCs/>
                <w:lang w:val="mk-MK"/>
              </w:rPr>
              <w:t>−</w:t>
            </w:r>
            <w:r w:rsidR="00BC11AB">
              <w:rPr>
                <w:bCs/>
                <w:lang w:val="mk-MK"/>
              </w:rPr>
              <w:t xml:space="preserve"> </w:t>
            </w:r>
            <w:r w:rsidRPr="00911FFE">
              <w:rPr>
                <w:bCs/>
              </w:rPr>
              <w:t xml:space="preserve">KIDZ BOP Kids </w:t>
            </w:r>
            <w:r w:rsidR="00BC11AB">
              <w:rPr>
                <w:rFonts w:ascii="Georgia" w:hAnsi="Georgia"/>
                <w:bCs/>
                <w:lang w:val="mk-MK"/>
              </w:rPr>
              <w:t>–</w:t>
            </w:r>
            <w:r w:rsidRPr="00911FFE">
              <w:rPr>
                <w:bCs/>
                <w:lang w:val="mk-MK"/>
              </w:rPr>
              <w:t xml:space="preserve"> </w:t>
            </w:r>
            <w:r w:rsidRPr="00BC11AB">
              <w:rPr>
                <w:bCs/>
                <w:i/>
              </w:rPr>
              <w:t>Havana</w:t>
            </w:r>
            <w:r w:rsidR="00BC11AB">
              <w:rPr>
                <w:bCs/>
                <w:i/>
                <w:lang w:val="mk-MK"/>
              </w:rPr>
              <w:t>.</w:t>
            </w:r>
            <w:r w:rsidRPr="00911FFE">
              <w:rPr>
                <w:bCs/>
                <w:lang w:val="mk-MK"/>
              </w:rPr>
              <w:t xml:space="preserve"> </w:t>
            </w:r>
          </w:p>
          <w:p w14:paraId="63767ECB" w14:textId="77777777" w:rsidR="0055762A" w:rsidRDefault="0055762A">
            <w:pPr>
              <w:spacing w:after="0" w:line="240" w:lineRule="auto"/>
              <w:rPr>
                <w:b/>
                <w:bCs/>
                <w:lang w:val="mk-MK"/>
              </w:rPr>
            </w:pPr>
          </w:p>
          <w:p w14:paraId="53EB134D" w14:textId="77777777" w:rsidR="0090083E" w:rsidRPr="0055762A" w:rsidRDefault="0055762A">
            <w:pPr>
              <w:spacing w:after="0" w:line="240" w:lineRule="auto"/>
            </w:pPr>
            <w:r>
              <w:rPr>
                <w:b/>
                <w:bCs/>
              </w:rPr>
              <w:t>Tekno</w:t>
            </w:r>
          </w:p>
          <w:p w14:paraId="7C505DD7" w14:textId="77777777" w:rsidR="0090083E" w:rsidRPr="00911FFE" w:rsidRDefault="0090083E">
            <w:pPr>
              <w:spacing w:after="0" w:line="240" w:lineRule="auto"/>
              <w:rPr>
                <w:lang w:val="ru-RU"/>
              </w:rPr>
            </w:pPr>
            <w:hyperlink r:id="rId88" w:history="1">
              <w:r w:rsidRPr="00911FFE">
                <w:rPr>
                  <w:rStyle w:val="Hyperlink"/>
                  <w:bCs/>
                  <w:color w:val="auto"/>
                  <w:u w:val="none"/>
                  <w:lang w:val="mk-MK"/>
                </w:rPr>
                <w:t>https://www.youtube.com/watch?v=arDnXyB2wi8&amp;t=5s</w:t>
              </w:r>
            </w:hyperlink>
            <w:r w:rsidRPr="00911FFE">
              <w:rPr>
                <w:bCs/>
                <w:lang w:val="mk-MK"/>
              </w:rPr>
              <w:t xml:space="preserve"> </w:t>
            </w:r>
            <w:r w:rsidR="00C1088B">
              <w:rPr>
                <w:bCs/>
                <w:lang w:val="mk-MK"/>
              </w:rPr>
              <w:t>(</w:t>
            </w:r>
            <w:r w:rsidR="0055762A">
              <w:rPr>
                <w:bCs/>
              </w:rPr>
              <w:t>Fragmenti fillestar</w:t>
            </w:r>
            <w:r w:rsidR="00C1088B">
              <w:rPr>
                <w:bCs/>
                <w:lang w:val="mk-MK"/>
              </w:rPr>
              <w:t>)</w:t>
            </w:r>
          </w:p>
          <w:p w14:paraId="322CFE63" w14:textId="77777777" w:rsidR="0090083E" w:rsidRPr="00911FFE" w:rsidRDefault="0090083E">
            <w:pPr>
              <w:spacing w:after="0" w:line="240" w:lineRule="auto"/>
              <w:rPr>
                <w:rFonts w:cs="Arial"/>
                <w:lang w:val="ru-RU"/>
              </w:rPr>
            </w:pPr>
            <w:hyperlink r:id="rId89" w:history="1">
              <w:r w:rsidRPr="00911FFE">
                <w:rPr>
                  <w:rStyle w:val="Hyperlink"/>
                  <w:rFonts w:cs="Arial"/>
                  <w:color w:val="auto"/>
                  <w:u w:val="none"/>
                  <w:lang w:val="mk-MK"/>
                </w:rPr>
                <w:t>https://www.youtube.com/watch?v=rh-irT4Ouh4</w:t>
              </w:r>
            </w:hyperlink>
            <w:r w:rsidRPr="00911FFE">
              <w:rPr>
                <w:rFonts w:cs="Arial"/>
                <w:lang w:val="mk-MK"/>
              </w:rPr>
              <w:t xml:space="preserve"> </w:t>
            </w:r>
            <w:r w:rsidR="0090226C">
              <w:rPr>
                <w:rFonts w:ascii="Georgia" w:hAnsi="Georgia" w:cs="Arial"/>
                <w:lang w:val="mk-MK"/>
              </w:rPr>
              <w:t>−</w:t>
            </w:r>
            <w:r w:rsidR="0090226C">
              <w:rPr>
                <w:rFonts w:cs="Arial"/>
                <w:lang w:val="mk-MK"/>
              </w:rPr>
              <w:t xml:space="preserve"> </w:t>
            </w:r>
            <w:r w:rsidRPr="00911FFE">
              <w:rPr>
                <w:rFonts w:cs="Arial"/>
                <w:lang w:val="mk-MK"/>
              </w:rPr>
              <w:t>N</w:t>
            </w:r>
            <w:r w:rsidRPr="00911FFE">
              <w:rPr>
                <w:rFonts w:cs="Arial"/>
              </w:rPr>
              <w:t>ëntori</w:t>
            </w:r>
            <w:r w:rsidR="00792ADE">
              <w:rPr>
                <w:rFonts w:cs="Arial"/>
                <w:i/>
                <w:lang w:val="mk-MK"/>
              </w:rPr>
              <w:t>.</w:t>
            </w:r>
          </w:p>
          <w:p w14:paraId="0327EA6B" w14:textId="77777777" w:rsidR="0090083E" w:rsidRPr="0090226C" w:rsidRDefault="0090083E">
            <w:pPr>
              <w:spacing w:after="0" w:line="240" w:lineRule="auto"/>
              <w:rPr>
                <w:lang w:val="mk-MK"/>
              </w:rPr>
            </w:pPr>
            <w:r w:rsidRPr="00911FFE">
              <w:rPr>
                <w:rFonts w:cs="Arial"/>
              </w:rPr>
              <w:t>https://youtu.be/lk75qDst8wE</w:t>
            </w:r>
            <w:r w:rsidR="0090226C">
              <w:rPr>
                <w:rFonts w:cs="Arial"/>
                <w:lang w:val="mk-MK"/>
              </w:rPr>
              <w:t xml:space="preserve"> </w:t>
            </w:r>
            <w:r w:rsidR="0090226C">
              <w:rPr>
                <w:rFonts w:ascii="Georgia" w:hAnsi="Georgia" w:cs="Arial"/>
                <w:lang w:val="mk-MK"/>
              </w:rPr>
              <w:t>−</w:t>
            </w:r>
            <w:r w:rsidRPr="00911FFE">
              <w:rPr>
                <w:rFonts w:cs="Arial"/>
                <w:lang w:val="mk-MK"/>
              </w:rPr>
              <w:t xml:space="preserve"> </w:t>
            </w:r>
            <w:r w:rsidRPr="00911FFE">
              <w:rPr>
                <w:rFonts w:cs="Arial"/>
              </w:rPr>
              <w:t>Body Avlaia Group - In the hall of the body percussion king</w:t>
            </w:r>
            <w:r w:rsidR="0090226C">
              <w:rPr>
                <w:rFonts w:cs="Arial"/>
                <w:lang w:val="mk-MK"/>
              </w:rPr>
              <w:t>.</w:t>
            </w:r>
          </w:p>
          <w:p w14:paraId="2D58C52B" w14:textId="77777777" w:rsidR="0090083E" w:rsidRPr="00911FFE" w:rsidRDefault="0090083E">
            <w:pPr>
              <w:spacing w:after="0" w:line="240" w:lineRule="auto"/>
              <w:rPr>
                <w:lang w:val="ru-RU"/>
              </w:rPr>
            </w:pPr>
            <w:hyperlink r:id="rId90" w:history="1">
              <w:r w:rsidRPr="00911FFE">
                <w:rPr>
                  <w:rStyle w:val="Hyperlink"/>
                  <w:rFonts w:cs="Arial"/>
                  <w:color w:val="auto"/>
                  <w:u w:val="none"/>
                  <w:lang w:val="mk-MK"/>
                </w:rPr>
                <w:t>https://www.youtube.com/watch?v=0PMOOYSW1tw</w:t>
              </w:r>
            </w:hyperlink>
            <w:r w:rsidRPr="00911FFE">
              <w:rPr>
                <w:rFonts w:cs="Arial"/>
                <w:lang w:val="mk-MK"/>
              </w:rPr>
              <w:t xml:space="preserve"> </w:t>
            </w:r>
            <w:r w:rsidR="00F80F98">
              <w:rPr>
                <w:rFonts w:cs="Arial"/>
                <w:lang w:val="mk-MK"/>
              </w:rPr>
              <w:t xml:space="preserve"> </w:t>
            </w:r>
            <w:r w:rsidR="00F80F98">
              <w:rPr>
                <w:rFonts w:ascii="Georgia" w:hAnsi="Georgia" w:cs="Arial"/>
                <w:lang w:val="mk-MK"/>
              </w:rPr>
              <w:t>−</w:t>
            </w:r>
            <w:r w:rsidR="00F80F98">
              <w:rPr>
                <w:rFonts w:cs="Arial"/>
                <w:lang w:val="mk-MK"/>
              </w:rPr>
              <w:t xml:space="preserve"> </w:t>
            </w:r>
            <w:r w:rsidR="0055762A">
              <w:rPr>
                <w:rFonts w:cs="Arial"/>
              </w:rPr>
              <w:t>Mozart</w:t>
            </w:r>
            <w:r w:rsidRPr="00911FFE">
              <w:rPr>
                <w:rFonts w:cs="Arial"/>
                <w:lang w:val="mk-MK"/>
              </w:rPr>
              <w:t>:</w:t>
            </w:r>
            <w:r w:rsidR="0055762A">
              <w:rPr>
                <w:rFonts w:cs="Arial"/>
              </w:rPr>
              <w:t xml:space="preserve"> Marshi turk goditje në trup.</w:t>
            </w:r>
          </w:p>
          <w:p w14:paraId="4190C23D" w14:textId="77777777" w:rsidR="0090083E" w:rsidRPr="00911FFE" w:rsidRDefault="0090083E">
            <w:pPr>
              <w:spacing w:after="0" w:line="240" w:lineRule="auto"/>
              <w:rPr>
                <w:lang w:val="ru-RU"/>
              </w:rPr>
            </w:pPr>
            <w:hyperlink r:id="rId91" w:history="1">
              <w:r w:rsidRPr="00911FFE">
                <w:rPr>
                  <w:rStyle w:val="Hyperlink"/>
                  <w:rFonts w:cs="Arial"/>
                  <w:color w:val="auto"/>
                  <w:u w:val="none"/>
                </w:rPr>
                <w:t>https</w:t>
              </w:r>
              <w:r w:rsidRPr="00911FFE">
                <w:rPr>
                  <w:rStyle w:val="Hyperlink"/>
                  <w:rFonts w:cs="Arial"/>
                  <w:color w:val="auto"/>
                  <w:u w:val="none"/>
                  <w:lang w:val="ru-RU"/>
                </w:rPr>
                <w:t>://</w:t>
              </w:r>
              <w:r w:rsidRPr="00911FFE">
                <w:rPr>
                  <w:rStyle w:val="Hyperlink"/>
                  <w:rFonts w:cs="Arial"/>
                  <w:color w:val="auto"/>
                  <w:u w:val="none"/>
                </w:rPr>
                <w:t>www</w:t>
              </w:r>
              <w:r w:rsidRPr="00911FFE">
                <w:rPr>
                  <w:rStyle w:val="Hyperlink"/>
                  <w:rFonts w:cs="Arial"/>
                  <w:color w:val="auto"/>
                  <w:u w:val="none"/>
                  <w:lang w:val="ru-RU"/>
                </w:rPr>
                <w:t>.</w:t>
              </w:r>
              <w:r w:rsidRPr="00911FFE">
                <w:rPr>
                  <w:rStyle w:val="Hyperlink"/>
                  <w:rFonts w:cs="Arial"/>
                  <w:color w:val="auto"/>
                  <w:u w:val="none"/>
                </w:rPr>
                <w:t>youtube</w:t>
              </w:r>
              <w:r w:rsidRPr="00911FFE">
                <w:rPr>
                  <w:rStyle w:val="Hyperlink"/>
                  <w:rFonts w:cs="Arial"/>
                  <w:color w:val="auto"/>
                  <w:u w:val="none"/>
                  <w:lang w:val="ru-RU"/>
                </w:rPr>
                <w:t>.</w:t>
              </w:r>
              <w:r w:rsidRPr="00911FFE">
                <w:rPr>
                  <w:rStyle w:val="Hyperlink"/>
                  <w:rFonts w:cs="Arial"/>
                  <w:color w:val="auto"/>
                  <w:u w:val="none"/>
                </w:rPr>
                <w:t>com</w:t>
              </w:r>
              <w:r w:rsidRPr="00911FFE">
                <w:rPr>
                  <w:rStyle w:val="Hyperlink"/>
                  <w:rFonts w:cs="Arial"/>
                  <w:color w:val="auto"/>
                  <w:u w:val="none"/>
                  <w:lang w:val="ru-RU"/>
                </w:rPr>
                <w:t>/</w:t>
              </w:r>
              <w:r w:rsidRPr="00911FFE">
                <w:rPr>
                  <w:rStyle w:val="Hyperlink"/>
                  <w:rFonts w:cs="Arial"/>
                  <w:color w:val="auto"/>
                  <w:u w:val="none"/>
                </w:rPr>
                <w:t>watch</w:t>
              </w:r>
              <w:r w:rsidRPr="00911FFE">
                <w:rPr>
                  <w:rStyle w:val="Hyperlink"/>
                  <w:rFonts w:cs="Arial"/>
                  <w:color w:val="auto"/>
                  <w:u w:val="none"/>
                  <w:lang w:val="ru-RU"/>
                </w:rPr>
                <w:t>?</w:t>
              </w:r>
              <w:r w:rsidRPr="00911FFE">
                <w:rPr>
                  <w:rStyle w:val="Hyperlink"/>
                  <w:rFonts w:cs="Arial"/>
                  <w:color w:val="auto"/>
                  <w:u w:val="none"/>
                </w:rPr>
                <w:t>v</w:t>
              </w:r>
              <w:r w:rsidRPr="00911FFE">
                <w:rPr>
                  <w:rStyle w:val="Hyperlink"/>
                  <w:rFonts w:cs="Arial"/>
                  <w:color w:val="auto"/>
                  <w:u w:val="none"/>
                  <w:lang w:val="ru-RU"/>
                </w:rPr>
                <w:t>=</w:t>
              </w:r>
              <w:r w:rsidRPr="00911FFE">
                <w:rPr>
                  <w:rStyle w:val="Hyperlink"/>
                  <w:rFonts w:cs="Arial"/>
                  <w:color w:val="auto"/>
                  <w:u w:val="none"/>
                </w:rPr>
                <w:t>Lt</w:t>
              </w:r>
              <w:r w:rsidRPr="00911FFE">
                <w:rPr>
                  <w:rStyle w:val="Hyperlink"/>
                  <w:rFonts w:cs="Arial"/>
                  <w:color w:val="auto"/>
                  <w:u w:val="none"/>
                  <w:lang w:val="ru-RU"/>
                </w:rPr>
                <w:t>-</w:t>
              </w:r>
              <w:r w:rsidRPr="00911FFE">
                <w:rPr>
                  <w:rStyle w:val="Hyperlink"/>
                  <w:rFonts w:cs="Arial"/>
                  <w:color w:val="auto"/>
                  <w:u w:val="none"/>
                </w:rPr>
                <w:t>fYFq</w:t>
              </w:r>
              <w:r w:rsidRPr="00911FFE">
                <w:rPr>
                  <w:rStyle w:val="Hyperlink"/>
                  <w:rFonts w:cs="Arial"/>
                  <w:color w:val="auto"/>
                  <w:u w:val="none"/>
                  <w:lang w:val="ru-RU"/>
                </w:rPr>
                <w:t>6</w:t>
              </w:r>
              <w:r w:rsidRPr="00911FFE">
                <w:rPr>
                  <w:rStyle w:val="Hyperlink"/>
                  <w:rFonts w:cs="Arial"/>
                  <w:color w:val="auto"/>
                  <w:u w:val="none"/>
                </w:rPr>
                <w:t>uYI</w:t>
              </w:r>
            </w:hyperlink>
            <w:r w:rsidRPr="00911FFE">
              <w:rPr>
                <w:rFonts w:cs="Arial"/>
                <w:lang w:val="mk-MK"/>
              </w:rPr>
              <w:t xml:space="preserve">  </w:t>
            </w:r>
            <w:r w:rsidR="00F80F98">
              <w:rPr>
                <w:rFonts w:cs="Arial"/>
                <w:lang w:val="mk-MK"/>
              </w:rPr>
              <w:t>(</w:t>
            </w:r>
            <w:r w:rsidR="0055762A">
              <w:rPr>
                <w:rFonts w:cs="Arial"/>
              </w:rPr>
              <w:t>Kohëzgjatja e toneve</w:t>
            </w:r>
            <w:r w:rsidR="00F80F98">
              <w:rPr>
                <w:rFonts w:cs="Arial"/>
                <w:lang w:val="mk-MK"/>
              </w:rPr>
              <w:t>)</w:t>
            </w:r>
            <w:r w:rsidR="0055762A">
              <w:rPr>
                <w:rFonts w:cs="Arial"/>
              </w:rPr>
              <w:t>.</w:t>
            </w:r>
            <w:r w:rsidRPr="00911FFE">
              <w:rPr>
                <w:rFonts w:cs="Arial"/>
                <w:lang w:val="mk-MK"/>
              </w:rPr>
              <w:t xml:space="preserve"> </w:t>
            </w:r>
          </w:p>
          <w:p w14:paraId="697870CE" w14:textId="77777777" w:rsidR="0090083E" w:rsidRPr="00911FFE" w:rsidRDefault="0090083E">
            <w:pPr>
              <w:spacing w:after="0" w:line="240" w:lineRule="auto"/>
              <w:rPr>
                <w:lang w:val="ru-RU"/>
              </w:rPr>
            </w:pPr>
            <w:hyperlink r:id="rId92" w:history="1">
              <w:r w:rsidRPr="00911FFE">
                <w:rPr>
                  <w:rStyle w:val="Hyperlink"/>
                  <w:rFonts w:cs="Arial"/>
                  <w:color w:val="auto"/>
                  <w:u w:val="none"/>
                </w:rPr>
                <w:t>https</w:t>
              </w:r>
              <w:r w:rsidRPr="00911FFE">
                <w:rPr>
                  <w:rStyle w:val="Hyperlink"/>
                  <w:rFonts w:cs="Arial"/>
                  <w:color w:val="auto"/>
                  <w:u w:val="none"/>
                  <w:lang w:val="ru-RU"/>
                </w:rPr>
                <w:t>://</w:t>
              </w:r>
              <w:r w:rsidRPr="00911FFE">
                <w:rPr>
                  <w:rStyle w:val="Hyperlink"/>
                  <w:rFonts w:cs="Arial"/>
                  <w:color w:val="auto"/>
                  <w:u w:val="none"/>
                </w:rPr>
                <w:t>www</w:t>
              </w:r>
              <w:r w:rsidRPr="00911FFE">
                <w:rPr>
                  <w:rStyle w:val="Hyperlink"/>
                  <w:rFonts w:cs="Arial"/>
                  <w:color w:val="auto"/>
                  <w:u w:val="none"/>
                  <w:lang w:val="ru-RU"/>
                </w:rPr>
                <w:t>.</w:t>
              </w:r>
              <w:r w:rsidRPr="00911FFE">
                <w:rPr>
                  <w:rStyle w:val="Hyperlink"/>
                  <w:rFonts w:cs="Arial"/>
                  <w:color w:val="auto"/>
                  <w:u w:val="none"/>
                </w:rPr>
                <w:t>youtube</w:t>
              </w:r>
              <w:r w:rsidRPr="00911FFE">
                <w:rPr>
                  <w:rStyle w:val="Hyperlink"/>
                  <w:rFonts w:cs="Arial"/>
                  <w:color w:val="auto"/>
                  <w:u w:val="none"/>
                  <w:lang w:val="ru-RU"/>
                </w:rPr>
                <w:t>.</w:t>
              </w:r>
              <w:r w:rsidRPr="00911FFE">
                <w:rPr>
                  <w:rStyle w:val="Hyperlink"/>
                  <w:rFonts w:cs="Arial"/>
                  <w:color w:val="auto"/>
                  <w:u w:val="none"/>
                </w:rPr>
                <w:t>com</w:t>
              </w:r>
              <w:r w:rsidRPr="00911FFE">
                <w:rPr>
                  <w:rStyle w:val="Hyperlink"/>
                  <w:rFonts w:cs="Arial"/>
                  <w:color w:val="auto"/>
                  <w:u w:val="none"/>
                  <w:lang w:val="ru-RU"/>
                </w:rPr>
                <w:t>/</w:t>
              </w:r>
              <w:r w:rsidRPr="00911FFE">
                <w:rPr>
                  <w:rStyle w:val="Hyperlink"/>
                  <w:rFonts w:cs="Arial"/>
                  <w:color w:val="auto"/>
                  <w:u w:val="none"/>
                </w:rPr>
                <w:t>watch</w:t>
              </w:r>
              <w:r w:rsidRPr="00911FFE">
                <w:rPr>
                  <w:rStyle w:val="Hyperlink"/>
                  <w:rFonts w:cs="Arial"/>
                  <w:color w:val="auto"/>
                  <w:u w:val="none"/>
                  <w:lang w:val="ru-RU"/>
                </w:rPr>
                <w:t>?</w:t>
              </w:r>
              <w:r w:rsidRPr="00911FFE">
                <w:rPr>
                  <w:rStyle w:val="Hyperlink"/>
                  <w:rFonts w:cs="Arial"/>
                  <w:color w:val="auto"/>
                  <w:u w:val="none"/>
                </w:rPr>
                <w:t>v</w:t>
              </w:r>
              <w:r w:rsidRPr="00911FFE">
                <w:rPr>
                  <w:rStyle w:val="Hyperlink"/>
                  <w:rFonts w:cs="Arial"/>
                  <w:color w:val="auto"/>
                  <w:u w:val="none"/>
                  <w:lang w:val="ru-RU"/>
                </w:rPr>
                <w:t>=4</w:t>
              </w:r>
              <w:r w:rsidRPr="00911FFE">
                <w:rPr>
                  <w:rStyle w:val="Hyperlink"/>
                  <w:rFonts w:cs="Arial"/>
                  <w:color w:val="auto"/>
                  <w:u w:val="none"/>
                </w:rPr>
                <w:t>vZ</w:t>
              </w:r>
              <w:r w:rsidRPr="00911FFE">
                <w:rPr>
                  <w:rStyle w:val="Hyperlink"/>
                  <w:rFonts w:cs="Arial"/>
                  <w:color w:val="auto"/>
                  <w:u w:val="none"/>
                  <w:lang w:val="ru-RU"/>
                </w:rPr>
                <w:t>5</w:t>
              </w:r>
              <w:r w:rsidRPr="00911FFE">
                <w:rPr>
                  <w:rStyle w:val="Hyperlink"/>
                  <w:rFonts w:cs="Arial"/>
                  <w:color w:val="auto"/>
                  <w:u w:val="none"/>
                </w:rPr>
                <w:t>mlfZlgk</w:t>
              </w:r>
              <w:r w:rsidRPr="00911FFE">
                <w:rPr>
                  <w:rStyle w:val="Hyperlink"/>
                  <w:rFonts w:cs="Arial"/>
                  <w:color w:val="auto"/>
                  <w:u w:val="none"/>
                  <w:lang w:val="ru-RU"/>
                </w:rPr>
                <w:t>&amp;</w:t>
              </w:r>
              <w:r w:rsidRPr="00911FFE">
                <w:rPr>
                  <w:rStyle w:val="Hyperlink"/>
                  <w:rFonts w:cs="Arial"/>
                  <w:color w:val="auto"/>
                  <w:u w:val="none"/>
                </w:rPr>
                <w:t>list</w:t>
              </w:r>
              <w:r w:rsidRPr="00911FFE">
                <w:rPr>
                  <w:rStyle w:val="Hyperlink"/>
                  <w:rFonts w:cs="Arial"/>
                  <w:color w:val="auto"/>
                  <w:u w:val="none"/>
                  <w:lang w:val="ru-RU"/>
                </w:rPr>
                <w:t>=</w:t>
              </w:r>
              <w:r w:rsidRPr="00911FFE">
                <w:rPr>
                  <w:rStyle w:val="Hyperlink"/>
                  <w:rFonts w:cs="Arial"/>
                  <w:color w:val="auto"/>
                  <w:u w:val="none"/>
                </w:rPr>
                <w:t>TLPQMDExM</w:t>
              </w:r>
            </w:hyperlink>
            <w:r w:rsidRPr="00911FFE">
              <w:rPr>
                <w:rFonts w:cs="Arial"/>
                <w:lang w:val="mk-MK"/>
              </w:rPr>
              <w:t xml:space="preserve"> </w:t>
            </w:r>
            <w:r w:rsidR="00F80F98">
              <w:rPr>
                <w:rFonts w:cs="Arial"/>
                <w:lang w:val="mk-MK"/>
              </w:rPr>
              <w:t>(</w:t>
            </w:r>
            <w:r w:rsidR="0055762A">
              <w:rPr>
                <w:rFonts w:cs="Arial"/>
              </w:rPr>
              <w:t xml:space="preserve">Taktimi </w:t>
            </w:r>
            <w:r w:rsidR="005E6DA3">
              <w:rPr>
                <w:rFonts w:cs="Arial"/>
              </w:rPr>
              <w:t>çerek i notës</w:t>
            </w:r>
            <w:r w:rsidR="00F80F98">
              <w:rPr>
                <w:rFonts w:cs="Arial"/>
                <w:lang w:val="mk-MK"/>
              </w:rPr>
              <w:t>)</w:t>
            </w:r>
          </w:p>
          <w:p w14:paraId="4C8C7616" w14:textId="390D7BB3" w:rsidR="0090083E" w:rsidRPr="00911FFE" w:rsidRDefault="0090083E" w:rsidP="000E36F4">
            <w:pPr>
              <w:spacing w:after="0" w:line="240" w:lineRule="auto"/>
              <w:rPr>
                <w:lang w:val="ru-RU"/>
              </w:rPr>
            </w:pPr>
            <w:hyperlink r:id="rId93" w:history="1">
              <w:r w:rsidRPr="00911FFE">
                <w:rPr>
                  <w:rStyle w:val="Hyperlink"/>
                  <w:rFonts w:cs="Arial"/>
                  <w:color w:val="auto"/>
                  <w:u w:val="none"/>
                </w:rPr>
                <w:t>https</w:t>
              </w:r>
              <w:r w:rsidRPr="00911FFE">
                <w:rPr>
                  <w:rStyle w:val="Hyperlink"/>
                  <w:rFonts w:cs="Arial"/>
                  <w:color w:val="auto"/>
                  <w:u w:val="none"/>
                  <w:lang w:val="ru-RU"/>
                </w:rPr>
                <w:t>://</w:t>
              </w:r>
              <w:r w:rsidRPr="00911FFE">
                <w:rPr>
                  <w:rStyle w:val="Hyperlink"/>
                  <w:rFonts w:cs="Arial"/>
                  <w:color w:val="auto"/>
                  <w:u w:val="none"/>
                </w:rPr>
                <w:t>www</w:t>
              </w:r>
              <w:r w:rsidRPr="00911FFE">
                <w:rPr>
                  <w:rStyle w:val="Hyperlink"/>
                  <w:rFonts w:cs="Arial"/>
                  <w:color w:val="auto"/>
                  <w:u w:val="none"/>
                  <w:lang w:val="ru-RU"/>
                </w:rPr>
                <w:t>.</w:t>
              </w:r>
              <w:r w:rsidRPr="00911FFE">
                <w:rPr>
                  <w:rStyle w:val="Hyperlink"/>
                  <w:rFonts w:cs="Arial"/>
                  <w:color w:val="auto"/>
                  <w:u w:val="none"/>
                </w:rPr>
                <w:t>youtube</w:t>
              </w:r>
              <w:r w:rsidRPr="00911FFE">
                <w:rPr>
                  <w:rStyle w:val="Hyperlink"/>
                  <w:rFonts w:cs="Arial"/>
                  <w:color w:val="auto"/>
                  <w:u w:val="none"/>
                  <w:lang w:val="ru-RU"/>
                </w:rPr>
                <w:t>.</w:t>
              </w:r>
              <w:r w:rsidRPr="00911FFE">
                <w:rPr>
                  <w:rStyle w:val="Hyperlink"/>
                  <w:rFonts w:cs="Arial"/>
                  <w:color w:val="auto"/>
                  <w:u w:val="none"/>
                </w:rPr>
                <w:t>com</w:t>
              </w:r>
              <w:r w:rsidRPr="00911FFE">
                <w:rPr>
                  <w:rStyle w:val="Hyperlink"/>
                  <w:rFonts w:cs="Arial"/>
                  <w:color w:val="auto"/>
                  <w:u w:val="none"/>
                  <w:lang w:val="ru-RU"/>
                </w:rPr>
                <w:t>/</w:t>
              </w:r>
              <w:r w:rsidRPr="00911FFE">
                <w:rPr>
                  <w:rStyle w:val="Hyperlink"/>
                  <w:rFonts w:cs="Arial"/>
                  <w:color w:val="auto"/>
                  <w:u w:val="none"/>
                </w:rPr>
                <w:t>watch</w:t>
              </w:r>
              <w:r w:rsidRPr="00911FFE">
                <w:rPr>
                  <w:rStyle w:val="Hyperlink"/>
                  <w:rFonts w:cs="Arial"/>
                  <w:color w:val="auto"/>
                  <w:u w:val="none"/>
                  <w:lang w:val="ru-RU"/>
                </w:rPr>
                <w:t>?</w:t>
              </w:r>
              <w:r w:rsidRPr="00911FFE">
                <w:rPr>
                  <w:rStyle w:val="Hyperlink"/>
                  <w:rFonts w:cs="Arial"/>
                  <w:color w:val="auto"/>
                  <w:u w:val="none"/>
                </w:rPr>
                <w:t>v</w:t>
              </w:r>
              <w:r w:rsidRPr="00911FFE">
                <w:rPr>
                  <w:rStyle w:val="Hyperlink"/>
                  <w:rFonts w:cs="Arial"/>
                  <w:color w:val="auto"/>
                  <w:u w:val="none"/>
                  <w:lang w:val="ru-RU"/>
                </w:rPr>
                <w:t>=</w:t>
              </w:r>
              <w:r w:rsidRPr="00911FFE">
                <w:rPr>
                  <w:rStyle w:val="Hyperlink"/>
                  <w:rFonts w:cs="Arial"/>
                  <w:color w:val="auto"/>
                  <w:u w:val="none"/>
                </w:rPr>
                <w:t>cHad</w:t>
              </w:r>
              <w:r w:rsidRPr="00911FFE">
                <w:rPr>
                  <w:rStyle w:val="Hyperlink"/>
                  <w:rFonts w:cs="Arial"/>
                  <w:color w:val="auto"/>
                  <w:u w:val="none"/>
                  <w:lang w:val="ru-RU"/>
                </w:rPr>
                <w:t>-</w:t>
              </w:r>
              <w:r w:rsidRPr="00911FFE">
                <w:rPr>
                  <w:rStyle w:val="Hyperlink"/>
                  <w:rFonts w:cs="Arial"/>
                  <w:color w:val="auto"/>
                  <w:u w:val="none"/>
                </w:rPr>
                <w:t>I</w:t>
              </w:r>
              <w:r w:rsidRPr="00911FFE">
                <w:rPr>
                  <w:rStyle w:val="Hyperlink"/>
                  <w:rFonts w:cs="Arial"/>
                  <w:color w:val="auto"/>
                  <w:u w:val="none"/>
                  <w:lang w:val="ru-RU"/>
                </w:rPr>
                <w:t>5</w:t>
              </w:r>
              <w:r w:rsidRPr="00911FFE">
                <w:rPr>
                  <w:rStyle w:val="Hyperlink"/>
                  <w:rFonts w:cs="Arial"/>
                  <w:color w:val="auto"/>
                  <w:u w:val="none"/>
                </w:rPr>
                <w:t>AJT</w:t>
              </w:r>
              <w:r w:rsidRPr="00911FFE">
                <w:rPr>
                  <w:rStyle w:val="Hyperlink"/>
                  <w:rFonts w:cs="Arial"/>
                  <w:color w:val="auto"/>
                  <w:u w:val="none"/>
                  <w:lang w:val="ru-RU"/>
                </w:rPr>
                <w:t>0&amp;</w:t>
              </w:r>
              <w:r w:rsidRPr="00911FFE">
                <w:rPr>
                  <w:rStyle w:val="Hyperlink"/>
                  <w:rFonts w:cs="Arial"/>
                  <w:color w:val="auto"/>
                  <w:u w:val="none"/>
                </w:rPr>
                <w:t>list</w:t>
              </w:r>
              <w:r w:rsidRPr="00911FFE">
                <w:rPr>
                  <w:rStyle w:val="Hyperlink"/>
                  <w:rFonts w:cs="Arial"/>
                  <w:color w:val="auto"/>
                  <w:u w:val="none"/>
                  <w:lang w:val="ru-RU"/>
                </w:rPr>
                <w:t>=</w:t>
              </w:r>
              <w:r w:rsidRPr="00911FFE">
                <w:rPr>
                  <w:rStyle w:val="Hyperlink"/>
                  <w:rFonts w:cs="Arial"/>
                  <w:color w:val="auto"/>
                  <w:u w:val="none"/>
                </w:rPr>
                <w:t>TLPQMDExMDIwMjHC</w:t>
              </w:r>
              <w:r w:rsidRPr="00911FFE">
                <w:rPr>
                  <w:rStyle w:val="Hyperlink"/>
                  <w:rFonts w:cs="Arial"/>
                  <w:color w:val="auto"/>
                  <w:u w:val="none"/>
                  <w:lang w:val="ru-RU"/>
                </w:rPr>
                <w:t>8</w:t>
              </w:r>
              <w:r w:rsidRPr="00911FFE">
                <w:rPr>
                  <w:rStyle w:val="Hyperlink"/>
                  <w:rFonts w:cs="Arial"/>
                  <w:color w:val="auto"/>
                  <w:u w:val="none"/>
                </w:rPr>
                <w:t>bBEYrb</w:t>
              </w:r>
              <w:r w:rsidRPr="00911FFE">
                <w:rPr>
                  <w:rStyle w:val="Hyperlink"/>
                  <w:rFonts w:cs="Arial"/>
                  <w:color w:val="auto"/>
                  <w:u w:val="none"/>
                  <w:lang w:val="ru-RU"/>
                </w:rPr>
                <w:t>5</w:t>
              </w:r>
              <w:r w:rsidRPr="00911FFE">
                <w:rPr>
                  <w:rStyle w:val="Hyperlink"/>
                  <w:rFonts w:cs="Arial"/>
                  <w:color w:val="auto"/>
                  <w:u w:val="none"/>
                </w:rPr>
                <w:t>Iw</w:t>
              </w:r>
              <w:r w:rsidRPr="00911FFE">
                <w:rPr>
                  <w:rStyle w:val="Hyperlink"/>
                  <w:rFonts w:cs="Arial"/>
                  <w:color w:val="auto"/>
                  <w:u w:val="none"/>
                  <w:lang w:val="ru-RU"/>
                </w:rPr>
                <w:t>&amp;</w:t>
              </w:r>
              <w:r w:rsidRPr="00911FFE">
                <w:rPr>
                  <w:rStyle w:val="Hyperlink"/>
                  <w:rFonts w:cs="Arial"/>
                  <w:color w:val="auto"/>
                  <w:u w:val="none"/>
                </w:rPr>
                <w:t>index</w:t>
              </w:r>
              <w:r w:rsidRPr="00911FFE">
                <w:rPr>
                  <w:rStyle w:val="Hyperlink"/>
                  <w:rFonts w:cs="Arial"/>
                  <w:color w:val="auto"/>
                  <w:u w:val="none"/>
                  <w:lang w:val="ru-RU"/>
                </w:rPr>
                <w:t>=3</w:t>
              </w:r>
            </w:hyperlink>
            <w:r w:rsidRPr="00911FFE">
              <w:rPr>
                <w:lang w:val="mk-MK"/>
              </w:rPr>
              <w:t xml:space="preserve"> </w:t>
            </w:r>
            <w:r w:rsidR="00F80F98">
              <w:rPr>
                <w:lang w:val="mk-MK"/>
              </w:rPr>
              <w:t>(</w:t>
            </w:r>
            <w:r w:rsidR="005E6DA3">
              <w:t>Takti</w:t>
            </w:r>
            <w:r w:rsidR="00037F56">
              <w:t>n</w:t>
            </w:r>
            <w:r w:rsidR="005E6DA3">
              <w:t xml:space="preserve"> dhe luajtje të notës së plotë, gjysm</w:t>
            </w:r>
            <w:r w:rsidR="002B5175">
              <w:t>ë</w:t>
            </w:r>
            <w:r w:rsidR="005E6DA3">
              <w:t xml:space="preserve"> notës dhe të katërtës).</w:t>
            </w:r>
            <w:r w:rsidRPr="00911FFE">
              <w:rPr>
                <w:lang w:val="mk-MK"/>
              </w:rPr>
              <w:t xml:space="preserve"> </w:t>
            </w:r>
          </w:p>
          <w:p w14:paraId="439B0F5F" w14:textId="77777777" w:rsidR="0090083E" w:rsidRPr="00911FFE" w:rsidRDefault="0090083E">
            <w:pPr>
              <w:spacing w:after="0" w:line="240" w:lineRule="auto"/>
              <w:rPr>
                <w:lang w:val="ru-RU"/>
              </w:rPr>
            </w:pPr>
            <w:hyperlink r:id="rId94" w:history="1">
              <w:r w:rsidRPr="00911FFE">
                <w:rPr>
                  <w:rStyle w:val="Hyperlink"/>
                  <w:color w:val="auto"/>
                  <w:u w:val="none"/>
                </w:rPr>
                <w:t>https</w:t>
              </w:r>
              <w:r w:rsidRPr="00911FFE">
                <w:rPr>
                  <w:rStyle w:val="Hyperlink"/>
                  <w:color w:val="auto"/>
                  <w:u w:val="none"/>
                  <w:lang w:val="ru-RU"/>
                </w:rPr>
                <w:t>://</w:t>
              </w:r>
              <w:r w:rsidRPr="00911FFE">
                <w:rPr>
                  <w:rStyle w:val="Hyperlink"/>
                  <w:color w:val="auto"/>
                  <w:u w:val="none"/>
                </w:rPr>
                <w:t>www</w:t>
              </w:r>
              <w:r w:rsidRPr="00911FFE">
                <w:rPr>
                  <w:rStyle w:val="Hyperlink"/>
                  <w:color w:val="auto"/>
                  <w:u w:val="none"/>
                  <w:lang w:val="ru-RU"/>
                </w:rPr>
                <w:t>.</w:t>
              </w:r>
              <w:r w:rsidRPr="00911FFE">
                <w:rPr>
                  <w:rStyle w:val="Hyperlink"/>
                  <w:color w:val="auto"/>
                  <w:u w:val="none"/>
                </w:rPr>
                <w:t>youtube</w:t>
              </w:r>
              <w:r w:rsidRPr="00911FFE">
                <w:rPr>
                  <w:rStyle w:val="Hyperlink"/>
                  <w:color w:val="auto"/>
                  <w:u w:val="none"/>
                  <w:lang w:val="ru-RU"/>
                </w:rPr>
                <w:t>.</w:t>
              </w:r>
              <w:r w:rsidRPr="00911FFE">
                <w:rPr>
                  <w:rStyle w:val="Hyperlink"/>
                  <w:color w:val="auto"/>
                  <w:u w:val="none"/>
                </w:rPr>
                <w:t>com</w:t>
              </w:r>
              <w:r w:rsidRPr="00911FFE">
                <w:rPr>
                  <w:rStyle w:val="Hyperlink"/>
                  <w:color w:val="auto"/>
                  <w:u w:val="none"/>
                  <w:lang w:val="ru-RU"/>
                </w:rPr>
                <w:t>/</w:t>
              </w:r>
              <w:r w:rsidRPr="00911FFE">
                <w:rPr>
                  <w:rStyle w:val="Hyperlink"/>
                  <w:color w:val="auto"/>
                  <w:u w:val="none"/>
                </w:rPr>
                <w:t>watch</w:t>
              </w:r>
              <w:r w:rsidRPr="00911FFE">
                <w:rPr>
                  <w:rStyle w:val="Hyperlink"/>
                  <w:color w:val="auto"/>
                  <w:u w:val="none"/>
                  <w:lang w:val="ru-RU"/>
                </w:rPr>
                <w:t>?</w:t>
              </w:r>
              <w:r w:rsidRPr="00911FFE">
                <w:rPr>
                  <w:rStyle w:val="Hyperlink"/>
                  <w:color w:val="auto"/>
                  <w:u w:val="none"/>
                </w:rPr>
                <w:t>v</w:t>
              </w:r>
              <w:r w:rsidRPr="00911FFE">
                <w:rPr>
                  <w:rStyle w:val="Hyperlink"/>
                  <w:color w:val="auto"/>
                  <w:u w:val="none"/>
                  <w:lang w:val="ru-RU"/>
                </w:rPr>
                <w:t>=</w:t>
              </w:r>
              <w:r w:rsidRPr="00911FFE">
                <w:rPr>
                  <w:rStyle w:val="Hyperlink"/>
                  <w:color w:val="auto"/>
                  <w:u w:val="none"/>
                </w:rPr>
                <w:t>rf</w:t>
              </w:r>
              <w:r w:rsidRPr="00911FFE">
                <w:rPr>
                  <w:rStyle w:val="Hyperlink"/>
                  <w:color w:val="auto"/>
                  <w:u w:val="none"/>
                  <w:lang w:val="ru-RU"/>
                </w:rPr>
                <w:t>5</w:t>
              </w:r>
              <w:r w:rsidRPr="00911FFE">
                <w:rPr>
                  <w:rStyle w:val="Hyperlink"/>
                  <w:color w:val="auto"/>
                  <w:u w:val="none"/>
                </w:rPr>
                <w:t>rcXhGPps</w:t>
              </w:r>
            </w:hyperlink>
            <w:r w:rsidRPr="00911FFE">
              <w:rPr>
                <w:lang w:val="mk-MK"/>
              </w:rPr>
              <w:t xml:space="preserve"> </w:t>
            </w:r>
            <w:r w:rsidR="0090226C">
              <w:rPr>
                <w:lang w:val="mk-MK"/>
              </w:rPr>
              <w:t xml:space="preserve"> </w:t>
            </w:r>
            <w:r w:rsidR="007232FA">
              <w:rPr>
                <w:lang w:val="mk-MK"/>
              </w:rPr>
              <w:t>(</w:t>
            </w:r>
            <w:r w:rsidR="005E6DA3">
              <w:t>Luajtja e melodive të shkurtra – ushtrime ritmike</w:t>
            </w:r>
            <w:r w:rsidR="00BC63DE">
              <w:t>).</w:t>
            </w:r>
          </w:p>
          <w:p w14:paraId="2EA98023" w14:textId="77777777" w:rsidR="0090083E" w:rsidRPr="00BC63DE" w:rsidRDefault="0090083E">
            <w:pPr>
              <w:spacing w:after="0" w:line="240" w:lineRule="auto"/>
            </w:pPr>
            <w:hyperlink r:id="rId95" w:history="1">
              <w:r w:rsidRPr="00911FFE">
                <w:rPr>
                  <w:rStyle w:val="Hyperlink"/>
                  <w:color w:val="auto"/>
                  <w:u w:val="none"/>
                </w:rPr>
                <w:t>https</w:t>
              </w:r>
              <w:r w:rsidRPr="00911FFE">
                <w:rPr>
                  <w:rStyle w:val="Hyperlink"/>
                  <w:color w:val="auto"/>
                  <w:u w:val="none"/>
                  <w:lang w:val="ru-RU"/>
                </w:rPr>
                <w:t>://</w:t>
              </w:r>
              <w:r w:rsidRPr="00911FFE">
                <w:rPr>
                  <w:rStyle w:val="Hyperlink"/>
                  <w:color w:val="auto"/>
                  <w:u w:val="none"/>
                </w:rPr>
                <w:t>www</w:t>
              </w:r>
              <w:r w:rsidRPr="00911FFE">
                <w:rPr>
                  <w:rStyle w:val="Hyperlink"/>
                  <w:color w:val="auto"/>
                  <w:u w:val="none"/>
                  <w:lang w:val="ru-RU"/>
                </w:rPr>
                <w:t>.</w:t>
              </w:r>
              <w:r w:rsidRPr="00911FFE">
                <w:rPr>
                  <w:rStyle w:val="Hyperlink"/>
                  <w:color w:val="auto"/>
                  <w:u w:val="none"/>
                </w:rPr>
                <w:t>youtube</w:t>
              </w:r>
              <w:r w:rsidRPr="00911FFE">
                <w:rPr>
                  <w:rStyle w:val="Hyperlink"/>
                  <w:color w:val="auto"/>
                  <w:u w:val="none"/>
                  <w:lang w:val="ru-RU"/>
                </w:rPr>
                <w:t>.</w:t>
              </w:r>
              <w:r w:rsidRPr="00911FFE">
                <w:rPr>
                  <w:rStyle w:val="Hyperlink"/>
                  <w:color w:val="auto"/>
                  <w:u w:val="none"/>
                </w:rPr>
                <w:t>com</w:t>
              </w:r>
              <w:r w:rsidRPr="00911FFE">
                <w:rPr>
                  <w:rStyle w:val="Hyperlink"/>
                  <w:color w:val="auto"/>
                  <w:u w:val="none"/>
                  <w:lang w:val="ru-RU"/>
                </w:rPr>
                <w:t>/</w:t>
              </w:r>
              <w:r w:rsidRPr="00911FFE">
                <w:rPr>
                  <w:rStyle w:val="Hyperlink"/>
                  <w:color w:val="auto"/>
                  <w:u w:val="none"/>
                </w:rPr>
                <w:t>watch</w:t>
              </w:r>
              <w:r w:rsidRPr="00911FFE">
                <w:rPr>
                  <w:rStyle w:val="Hyperlink"/>
                  <w:color w:val="auto"/>
                  <w:u w:val="none"/>
                  <w:lang w:val="ru-RU"/>
                </w:rPr>
                <w:t>?</w:t>
              </w:r>
              <w:r w:rsidRPr="00911FFE">
                <w:rPr>
                  <w:rStyle w:val="Hyperlink"/>
                  <w:color w:val="auto"/>
                  <w:u w:val="none"/>
                </w:rPr>
                <w:t>v</w:t>
              </w:r>
              <w:r w:rsidRPr="00911FFE">
                <w:rPr>
                  <w:rStyle w:val="Hyperlink"/>
                  <w:color w:val="auto"/>
                  <w:u w:val="none"/>
                  <w:lang w:val="ru-RU"/>
                </w:rPr>
                <w:t>=</w:t>
              </w:r>
              <w:r w:rsidRPr="00911FFE">
                <w:rPr>
                  <w:rStyle w:val="Hyperlink"/>
                  <w:color w:val="auto"/>
                  <w:u w:val="none"/>
                </w:rPr>
                <w:t>LLbaLHjrcXs</w:t>
              </w:r>
            </w:hyperlink>
            <w:r w:rsidRPr="00911FFE">
              <w:rPr>
                <w:lang w:val="mk-MK"/>
              </w:rPr>
              <w:t xml:space="preserve"> </w:t>
            </w:r>
            <w:r w:rsidR="00BC63DE">
              <w:rPr>
                <w:rFonts w:ascii="Georgia" w:hAnsi="Georgia"/>
                <w:lang w:val="mk-MK"/>
              </w:rPr>
              <w:t>–</w:t>
            </w:r>
            <w:r w:rsidR="0090226C">
              <w:rPr>
                <w:lang w:val="mk-MK"/>
              </w:rPr>
              <w:t xml:space="preserve"> </w:t>
            </w:r>
            <w:r w:rsidR="00BC63DE">
              <w:t>Tema nga Pink Panter. Piano e animuar.</w:t>
            </w:r>
          </w:p>
          <w:p w14:paraId="37A58346" w14:textId="77777777" w:rsidR="0090083E" w:rsidRPr="00BC63DE" w:rsidRDefault="0090083E">
            <w:pPr>
              <w:spacing w:after="0" w:line="240" w:lineRule="auto"/>
            </w:pPr>
            <w:hyperlink r:id="rId96" w:history="1">
              <w:r w:rsidRPr="00911FFE">
                <w:rPr>
                  <w:rStyle w:val="Hyperlink"/>
                  <w:color w:val="auto"/>
                  <w:u w:val="none"/>
                </w:rPr>
                <w:t>https</w:t>
              </w:r>
              <w:r w:rsidRPr="00911FFE">
                <w:rPr>
                  <w:rStyle w:val="Hyperlink"/>
                  <w:color w:val="auto"/>
                  <w:u w:val="none"/>
                  <w:lang w:val="ru-RU"/>
                </w:rPr>
                <w:t>://</w:t>
              </w:r>
              <w:r w:rsidRPr="00911FFE">
                <w:rPr>
                  <w:rStyle w:val="Hyperlink"/>
                  <w:color w:val="auto"/>
                  <w:u w:val="none"/>
                </w:rPr>
                <w:t>www</w:t>
              </w:r>
              <w:r w:rsidRPr="00911FFE">
                <w:rPr>
                  <w:rStyle w:val="Hyperlink"/>
                  <w:color w:val="auto"/>
                  <w:u w:val="none"/>
                  <w:lang w:val="ru-RU"/>
                </w:rPr>
                <w:t>.</w:t>
              </w:r>
              <w:r w:rsidRPr="00911FFE">
                <w:rPr>
                  <w:rStyle w:val="Hyperlink"/>
                  <w:color w:val="auto"/>
                  <w:u w:val="none"/>
                </w:rPr>
                <w:t>youtube</w:t>
              </w:r>
              <w:r w:rsidRPr="00911FFE">
                <w:rPr>
                  <w:rStyle w:val="Hyperlink"/>
                  <w:color w:val="auto"/>
                  <w:u w:val="none"/>
                  <w:lang w:val="ru-RU"/>
                </w:rPr>
                <w:t>.</w:t>
              </w:r>
              <w:r w:rsidRPr="00911FFE">
                <w:rPr>
                  <w:rStyle w:val="Hyperlink"/>
                  <w:color w:val="auto"/>
                  <w:u w:val="none"/>
                </w:rPr>
                <w:t>com</w:t>
              </w:r>
              <w:r w:rsidRPr="00911FFE">
                <w:rPr>
                  <w:rStyle w:val="Hyperlink"/>
                  <w:color w:val="auto"/>
                  <w:u w:val="none"/>
                  <w:lang w:val="ru-RU"/>
                </w:rPr>
                <w:t>/</w:t>
              </w:r>
              <w:r w:rsidRPr="00911FFE">
                <w:rPr>
                  <w:rStyle w:val="Hyperlink"/>
                  <w:color w:val="auto"/>
                  <w:u w:val="none"/>
                </w:rPr>
                <w:t>watch</w:t>
              </w:r>
              <w:r w:rsidRPr="00911FFE">
                <w:rPr>
                  <w:rStyle w:val="Hyperlink"/>
                  <w:color w:val="auto"/>
                  <w:u w:val="none"/>
                  <w:lang w:val="ru-RU"/>
                </w:rPr>
                <w:t>?</w:t>
              </w:r>
              <w:r w:rsidRPr="00911FFE">
                <w:rPr>
                  <w:rStyle w:val="Hyperlink"/>
                  <w:color w:val="auto"/>
                  <w:u w:val="none"/>
                </w:rPr>
                <w:t>v</w:t>
              </w:r>
              <w:r w:rsidRPr="00911FFE">
                <w:rPr>
                  <w:rStyle w:val="Hyperlink"/>
                  <w:color w:val="auto"/>
                  <w:u w:val="none"/>
                  <w:lang w:val="ru-RU"/>
                </w:rPr>
                <w:t>=</w:t>
              </w:r>
              <w:r w:rsidRPr="00911FFE">
                <w:rPr>
                  <w:rStyle w:val="Hyperlink"/>
                  <w:color w:val="auto"/>
                  <w:u w:val="none"/>
                </w:rPr>
                <w:t>tTUZswZHsWQ</w:t>
              </w:r>
            </w:hyperlink>
            <w:r w:rsidR="0090226C">
              <w:rPr>
                <w:lang w:val="mk-MK"/>
              </w:rPr>
              <w:t xml:space="preserve">  </w:t>
            </w:r>
            <w:r w:rsidR="007232FA">
              <w:rPr>
                <w:rFonts w:ascii="Georgia" w:hAnsi="Georgia"/>
                <w:lang w:val="mk-MK"/>
              </w:rPr>
              <w:t>−</w:t>
            </w:r>
            <w:r w:rsidR="007232FA">
              <w:rPr>
                <w:lang w:val="mk-MK"/>
              </w:rPr>
              <w:t xml:space="preserve"> </w:t>
            </w:r>
            <w:r w:rsidR="00BC63DE">
              <w:t xml:space="preserve">Muzikë nga filmi i animuar E bukura dhe bisha.  </w:t>
            </w:r>
          </w:p>
          <w:p w14:paraId="63A9F5FC" w14:textId="77777777" w:rsidR="0090083E" w:rsidRPr="00911FFE" w:rsidRDefault="0090083E">
            <w:pPr>
              <w:spacing w:after="0" w:line="240" w:lineRule="auto"/>
              <w:rPr>
                <w:lang w:val="ru-RU"/>
              </w:rPr>
            </w:pPr>
            <w:hyperlink r:id="rId97" w:history="1">
              <w:r w:rsidRPr="00911FFE">
                <w:rPr>
                  <w:rStyle w:val="Hyperlink"/>
                  <w:color w:val="auto"/>
                  <w:u w:val="none"/>
                </w:rPr>
                <w:t>https</w:t>
              </w:r>
              <w:r w:rsidRPr="00911FFE">
                <w:rPr>
                  <w:rStyle w:val="Hyperlink"/>
                  <w:color w:val="auto"/>
                  <w:u w:val="none"/>
                  <w:lang w:val="ru-RU"/>
                </w:rPr>
                <w:t>://</w:t>
              </w:r>
              <w:r w:rsidRPr="00911FFE">
                <w:rPr>
                  <w:rStyle w:val="Hyperlink"/>
                  <w:color w:val="auto"/>
                  <w:u w:val="none"/>
                </w:rPr>
                <w:t>www</w:t>
              </w:r>
              <w:r w:rsidRPr="00911FFE">
                <w:rPr>
                  <w:rStyle w:val="Hyperlink"/>
                  <w:color w:val="auto"/>
                  <w:u w:val="none"/>
                  <w:lang w:val="ru-RU"/>
                </w:rPr>
                <w:t>.</w:t>
              </w:r>
              <w:r w:rsidRPr="00911FFE">
                <w:rPr>
                  <w:rStyle w:val="Hyperlink"/>
                  <w:color w:val="auto"/>
                  <w:u w:val="none"/>
                </w:rPr>
                <w:t>youtube</w:t>
              </w:r>
              <w:r w:rsidRPr="00911FFE">
                <w:rPr>
                  <w:rStyle w:val="Hyperlink"/>
                  <w:color w:val="auto"/>
                  <w:u w:val="none"/>
                  <w:lang w:val="ru-RU"/>
                </w:rPr>
                <w:t>.</w:t>
              </w:r>
              <w:r w:rsidRPr="00911FFE">
                <w:rPr>
                  <w:rStyle w:val="Hyperlink"/>
                  <w:color w:val="auto"/>
                  <w:u w:val="none"/>
                </w:rPr>
                <w:t>com</w:t>
              </w:r>
              <w:r w:rsidRPr="00911FFE">
                <w:rPr>
                  <w:rStyle w:val="Hyperlink"/>
                  <w:color w:val="auto"/>
                  <w:u w:val="none"/>
                  <w:lang w:val="ru-RU"/>
                </w:rPr>
                <w:t>/</w:t>
              </w:r>
              <w:r w:rsidRPr="00911FFE">
                <w:rPr>
                  <w:rStyle w:val="Hyperlink"/>
                  <w:color w:val="auto"/>
                  <w:u w:val="none"/>
                </w:rPr>
                <w:t>watch</w:t>
              </w:r>
              <w:r w:rsidRPr="00911FFE">
                <w:rPr>
                  <w:rStyle w:val="Hyperlink"/>
                  <w:color w:val="auto"/>
                  <w:u w:val="none"/>
                  <w:lang w:val="ru-RU"/>
                </w:rPr>
                <w:t>?</w:t>
              </w:r>
              <w:r w:rsidRPr="00911FFE">
                <w:rPr>
                  <w:rStyle w:val="Hyperlink"/>
                  <w:color w:val="auto"/>
                  <w:u w:val="none"/>
                </w:rPr>
                <w:t>v</w:t>
              </w:r>
              <w:r w:rsidRPr="00911FFE">
                <w:rPr>
                  <w:rStyle w:val="Hyperlink"/>
                  <w:color w:val="auto"/>
                  <w:u w:val="none"/>
                  <w:lang w:val="ru-RU"/>
                </w:rPr>
                <w:t>=</w:t>
              </w:r>
              <w:r w:rsidRPr="00911FFE">
                <w:rPr>
                  <w:rStyle w:val="Hyperlink"/>
                  <w:color w:val="auto"/>
                  <w:u w:val="none"/>
                </w:rPr>
                <w:t>O</w:t>
              </w:r>
              <w:r w:rsidRPr="00911FFE">
                <w:rPr>
                  <w:rStyle w:val="Hyperlink"/>
                  <w:color w:val="auto"/>
                  <w:u w:val="none"/>
                  <w:lang w:val="ru-RU"/>
                </w:rPr>
                <w:t>9</w:t>
              </w:r>
              <w:r w:rsidRPr="00911FFE">
                <w:rPr>
                  <w:rStyle w:val="Hyperlink"/>
                  <w:color w:val="auto"/>
                  <w:u w:val="none"/>
                </w:rPr>
                <w:t>MvdMqKvpU</w:t>
              </w:r>
            </w:hyperlink>
            <w:r w:rsidRPr="00911FFE">
              <w:rPr>
                <w:lang w:val="mk-MK"/>
              </w:rPr>
              <w:t xml:space="preserve"> </w:t>
            </w:r>
            <w:r w:rsidR="009A3132">
              <w:rPr>
                <w:lang w:val="mk-MK"/>
              </w:rPr>
              <w:t xml:space="preserve"> </w:t>
            </w:r>
            <w:r w:rsidR="009A3132">
              <w:rPr>
                <w:rFonts w:ascii="Georgia" w:hAnsi="Georgia"/>
                <w:lang w:val="mk-MK"/>
              </w:rPr>
              <w:t>−</w:t>
            </w:r>
            <w:r w:rsidR="009A3132">
              <w:rPr>
                <w:lang w:val="mk-MK"/>
              </w:rPr>
              <w:t xml:space="preserve"> </w:t>
            </w:r>
            <w:r w:rsidR="0090226C">
              <w:rPr>
                <w:lang w:val="mk-MK"/>
              </w:rPr>
              <w:t xml:space="preserve"> </w:t>
            </w:r>
            <w:r w:rsidR="00BC63DE">
              <w:t>Pokahantus, këngë karaoke</w:t>
            </w:r>
            <w:r w:rsidR="00D828EA">
              <w:t xml:space="preserve">, </w:t>
            </w:r>
            <w:r w:rsidR="00BC63DE">
              <w:t>këndim dhe analizë të tekstit. (Integrim me gjuhën angleze).</w:t>
            </w:r>
          </w:p>
          <w:p w14:paraId="0A4EB16C" w14:textId="77777777" w:rsidR="0090083E" w:rsidRPr="00911FFE" w:rsidRDefault="0090083E">
            <w:pPr>
              <w:spacing w:after="0" w:line="240" w:lineRule="auto"/>
              <w:rPr>
                <w:lang w:val="ru-RU"/>
              </w:rPr>
            </w:pPr>
            <w:hyperlink r:id="rId98" w:history="1">
              <w:r w:rsidRPr="00911FFE">
                <w:rPr>
                  <w:rStyle w:val="Hyperlink"/>
                  <w:rFonts w:cs="Arial"/>
                  <w:color w:val="auto"/>
                  <w:u w:val="none"/>
                  <w:lang w:val="mk-MK"/>
                </w:rPr>
                <w:t>https://www.youtube.com/watch?v=_wSq0ZOHugg</w:t>
              </w:r>
            </w:hyperlink>
            <w:r w:rsidRPr="00911FFE">
              <w:rPr>
                <w:rFonts w:cs="Arial"/>
                <w:lang w:val="mk-MK"/>
              </w:rPr>
              <w:t xml:space="preserve"> </w:t>
            </w:r>
            <w:r w:rsidR="009A3132">
              <w:rPr>
                <w:rFonts w:cs="Arial"/>
                <w:lang w:val="mk-MK"/>
              </w:rPr>
              <w:t xml:space="preserve"> </w:t>
            </w:r>
            <w:r w:rsidR="007232FA">
              <w:rPr>
                <w:rFonts w:cs="Arial"/>
                <w:lang w:val="mk-MK"/>
              </w:rPr>
              <w:t>(</w:t>
            </w:r>
            <w:r w:rsidR="00BC63DE">
              <w:rPr>
                <w:rFonts w:cs="Arial"/>
              </w:rPr>
              <w:t>Drejtime të lëvizjeve</w:t>
            </w:r>
            <w:r w:rsidRPr="00911FFE">
              <w:rPr>
                <w:rFonts w:cs="Arial"/>
                <w:lang w:val="mk-MK"/>
              </w:rPr>
              <w:t xml:space="preserve">, </w:t>
            </w:r>
            <w:r w:rsidR="00BC63DE">
              <w:t>Integrim me gjuhën angleze dhe arsimit fizik</w:t>
            </w:r>
            <w:r w:rsidR="009A3132">
              <w:rPr>
                <w:rFonts w:cs="Arial"/>
                <w:lang w:val="mk-MK"/>
              </w:rPr>
              <w:t>.</w:t>
            </w:r>
            <w:r w:rsidR="007232FA">
              <w:rPr>
                <w:rFonts w:cs="Arial"/>
                <w:lang w:val="mk-MK"/>
              </w:rPr>
              <w:t>)</w:t>
            </w:r>
          </w:p>
          <w:p w14:paraId="07F92CCB" w14:textId="77777777" w:rsidR="007232FA" w:rsidRDefault="009A43BE" w:rsidP="007232FA">
            <w:pPr>
              <w:spacing w:after="0" w:line="240" w:lineRule="auto"/>
              <w:rPr>
                <w:rFonts w:cs="Arial"/>
                <w:lang w:val="mk-MK"/>
              </w:rPr>
            </w:pPr>
            <w:r w:rsidRPr="007232FA">
              <w:rPr>
                <w:rFonts w:cs="Arial"/>
                <w:lang w:val="mk-MK"/>
              </w:rPr>
              <w:t>https://www.</w:t>
            </w:r>
            <w:r w:rsidR="00C96F90">
              <w:rPr>
                <w:rFonts w:cs="Arial"/>
                <w:lang w:val="mk-MK"/>
              </w:rPr>
              <w:t>youtube.com/watch?v=uCQ2eVhUT3U</w:t>
            </w:r>
            <w:r w:rsidRPr="007232FA">
              <w:rPr>
                <w:rFonts w:cs="Arial"/>
                <w:lang w:val="mk-MK"/>
              </w:rPr>
              <w:t xml:space="preserve"> </w:t>
            </w:r>
            <w:r w:rsidR="007232FA">
              <w:rPr>
                <w:rFonts w:cs="Arial"/>
                <w:lang w:val="mk-MK"/>
              </w:rPr>
              <w:t xml:space="preserve"> (</w:t>
            </w:r>
            <w:r w:rsidR="00BC63DE">
              <w:rPr>
                <w:rFonts w:cs="Arial"/>
              </w:rPr>
              <w:t xml:space="preserve">Ushtrime për energji, </w:t>
            </w:r>
            <w:r w:rsidR="00BC63DE">
              <w:t>Integrim me arsimit fizik online).</w:t>
            </w:r>
          </w:p>
          <w:p w14:paraId="7D380FD4" w14:textId="77777777" w:rsidR="0090083E" w:rsidRPr="00911FFE" w:rsidRDefault="007232FA" w:rsidP="000F6982">
            <w:pPr>
              <w:spacing w:after="0" w:line="240" w:lineRule="auto"/>
              <w:rPr>
                <w:lang w:val="ru-RU"/>
              </w:rPr>
            </w:pPr>
            <w:r>
              <w:rPr>
                <w:rFonts w:cs="Arial"/>
                <w:lang w:val="mk-MK"/>
              </w:rPr>
              <w:lastRenderedPageBreak/>
              <w:t xml:space="preserve">                                                                                                       </w:t>
            </w:r>
          </w:p>
        </w:tc>
      </w:tr>
    </w:tbl>
    <w:p w14:paraId="05B32267" w14:textId="77777777" w:rsidR="0090083E" w:rsidRDefault="0090083E">
      <w:pPr>
        <w:pStyle w:val="ListParagraph1"/>
        <w:rPr>
          <w:b/>
          <w:color w:val="000000"/>
          <w:lang w:val="mk-MK"/>
        </w:rPr>
      </w:pPr>
    </w:p>
    <w:p w14:paraId="443B6CB6" w14:textId="77777777" w:rsidR="001A5614" w:rsidRPr="001A5614" w:rsidRDefault="001A5614" w:rsidP="001A5614">
      <w:pPr>
        <w:keepNext/>
        <w:keepLines/>
        <w:widowControl w:val="0"/>
        <w:pBdr>
          <w:top w:val="single" w:sz="0" w:space="1" w:color="2E5495"/>
          <w:left w:val="single" w:sz="0" w:space="4" w:color="2E5495"/>
          <w:bottom w:val="single" w:sz="0" w:space="5" w:color="2E5495"/>
          <w:right w:val="single" w:sz="0" w:space="4" w:color="2E5495"/>
        </w:pBdr>
        <w:shd w:val="clear" w:color="auto" w:fill="2E5495"/>
        <w:suppressAutoHyphens w:val="0"/>
        <w:spacing w:after="104" w:line="240" w:lineRule="auto"/>
        <w:ind w:hanging="600"/>
        <w:outlineLvl w:val="1"/>
        <w:rPr>
          <w:rFonts w:ascii="Arial Narrow" w:eastAsia="Arial Narrow" w:hAnsi="Arial Narrow" w:cs="Arial Narrow"/>
          <w:b/>
          <w:bCs/>
          <w:color w:val="EBEBEB"/>
          <w:sz w:val="28"/>
          <w:szCs w:val="28"/>
          <w:lang w:eastAsia="sq-AL" w:bidi="sq-AL"/>
        </w:rPr>
      </w:pPr>
      <w:bookmarkStart w:id="14" w:name="bookmark29"/>
      <w:bookmarkStart w:id="15" w:name="bookmark30"/>
      <w:bookmarkStart w:id="16" w:name="bookmark31"/>
      <w:r w:rsidRPr="001A5614">
        <w:rPr>
          <w:rFonts w:ascii="Arial Narrow" w:eastAsia="Arial Narrow" w:hAnsi="Arial Narrow" w:cs="Arial Narrow"/>
          <w:b/>
          <w:bCs/>
          <w:color w:val="FFFFFF"/>
          <w:sz w:val="28"/>
          <w:szCs w:val="28"/>
          <w:lang w:eastAsia="sq-AL" w:bidi="sq-AL"/>
        </w:rPr>
        <w:t>INKLUZIVITETI, BARAZIA/NDJESHMËRIA GJINORE, NDËRKULTURA DHE INTEGRIMI MES LËNDËVE</w:t>
      </w:r>
      <w:bookmarkEnd w:id="14"/>
      <w:bookmarkEnd w:id="15"/>
      <w:bookmarkEnd w:id="16"/>
    </w:p>
    <w:p w14:paraId="36C64ACC" w14:textId="77777777" w:rsidR="00EB00DF" w:rsidRPr="00607D91" w:rsidRDefault="00EB00DF">
      <w:pPr>
        <w:pStyle w:val="ListParagraph1"/>
        <w:rPr>
          <w:b/>
          <w:color w:val="000000"/>
          <w:lang w:val="mk-MK"/>
        </w:rPr>
      </w:pPr>
    </w:p>
    <w:p w14:paraId="7030554A" w14:textId="77777777" w:rsidR="00F52FB3" w:rsidRPr="001A5614" w:rsidRDefault="00F52FB3" w:rsidP="00F52FB3">
      <w:pPr>
        <w:widowControl w:val="0"/>
        <w:suppressAutoHyphens w:val="0"/>
        <w:spacing w:after="140" w:line="271" w:lineRule="auto"/>
        <w:jc w:val="both"/>
        <w:rPr>
          <w:color w:val="000000"/>
          <w:lang w:eastAsia="sq-AL" w:bidi="sq-AL"/>
        </w:rPr>
      </w:pPr>
      <w:r w:rsidRPr="001A5614">
        <w:rPr>
          <w:color w:val="000000"/>
          <w:lang w:eastAsia="sq-AL" w:bidi="sq-AL"/>
        </w:rPr>
        <w:t xml:space="preserve">Mësuesi siguron inkluzivitet duke përfshirë të gjithë nxënësit në të gjitha aktivitetet gjatë orës së mësimit. Ai i mundëson secilit fëmijë të angazhohet në mënyrë njohëse dhe emocionale </w:t>
      </w:r>
      <w:r w:rsidR="00523944">
        <w:rPr>
          <w:color w:val="000000"/>
          <w:lang w:eastAsia="sq-AL" w:bidi="sq-AL"/>
        </w:rPr>
        <w:t>nëpërmjet</w:t>
      </w:r>
      <w:r w:rsidRPr="001A5614">
        <w:rPr>
          <w:color w:val="000000"/>
          <w:lang w:eastAsia="sq-AL" w:bidi="sq-AL"/>
        </w:rPr>
        <w:t xml:space="preserve"> përdorimit të qasjeve të përshtatshme (individualizimi, diferencimi, puna në grup, mbështetja e shokëve në klasë). Gjatë punës me nxënës me aftësi të kufizuara, aplikon një plan arsimor individual (me rezultate të përshtatura të të mësuarit dhe standarde vlerësimi) dhe, kur është e mundur, përdor mbështetje shtesë nga persona të tjerë (asistentë personal dhe arsimor, ndërmjetësues arsimor, tutorë vullnetarë dhe profesionistë nga shkollat e qendrave resurse). Monitoron të gjithë nxënësit rregullisht, veçanërisht ata nga grupet e cenueshme, në mënyrë që të jetë në gjendje të identifikojë vështirësitë e të mësuarit në kohën e duhur, për t'i inkurajuar dhe mbështetur ata në arritjen e rezultateve nga të mësuarit.</w:t>
      </w:r>
    </w:p>
    <w:p w14:paraId="0944E847" w14:textId="77777777" w:rsidR="00EB00DF" w:rsidRPr="00840295" w:rsidRDefault="00F52FB3" w:rsidP="00840295">
      <w:pPr>
        <w:widowControl w:val="0"/>
        <w:suppressAutoHyphens w:val="0"/>
        <w:spacing w:after="140" w:line="276" w:lineRule="auto"/>
        <w:ind w:firstLine="520"/>
        <w:jc w:val="both"/>
        <w:rPr>
          <w:color w:val="000000"/>
          <w:lang w:eastAsia="sq-AL" w:bidi="sq-AL"/>
        </w:rPr>
      </w:pPr>
      <w:r w:rsidRPr="00F52FB3">
        <w:rPr>
          <w:color w:val="000000"/>
          <w:lang w:eastAsia="sq-AL" w:bidi="sq-AL"/>
        </w:rPr>
        <w:t xml:space="preserve">Gjatë realizimit të aktiviteteve, mësuesi i trajton njësoj si djemtë ashtu edhe vajzat, duke u kujdesur që të mos u caktojë role stereotipike gjinore. Gjatë formimit të grupeve të punës, bëhet një përpjekje për të siguruar balancën gjinore. Gjatë zgjedhjes së materialeve mësimore </w:t>
      </w:r>
      <w:r>
        <w:rPr>
          <w:color w:val="000000"/>
          <w:lang w:eastAsia="sq-AL" w:bidi="sq-AL"/>
        </w:rPr>
        <w:t xml:space="preserve"> plotësuese </w:t>
      </w:r>
      <w:r w:rsidRPr="00F52FB3">
        <w:rPr>
          <w:color w:val="000000"/>
          <w:lang w:eastAsia="sq-AL" w:bidi="sq-AL"/>
        </w:rPr>
        <w:t xml:space="preserve">përdoren </w:t>
      </w:r>
      <w:r>
        <w:rPr>
          <w:color w:val="000000"/>
          <w:lang w:eastAsia="sq-AL" w:bidi="sq-AL"/>
        </w:rPr>
        <w:t xml:space="preserve">ilustrime dhe </w:t>
      </w:r>
      <w:r w:rsidRPr="00F52FB3">
        <w:rPr>
          <w:color w:val="000000"/>
          <w:lang w:eastAsia="sq-AL" w:bidi="sq-AL"/>
        </w:rPr>
        <w:t>shembuj të cilët</w:t>
      </w:r>
      <w:r>
        <w:rPr>
          <w:color w:val="000000"/>
          <w:lang w:eastAsia="sq-AL" w:bidi="sq-AL"/>
        </w:rPr>
        <w:t xml:space="preserve"> janë gjinore dhe etniko/kulturore senzitive</w:t>
      </w:r>
      <w:r w:rsidR="00840295">
        <w:rPr>
          <w:color w:val="000000"/>
          <w:lang w:eastAsia="sq-AL" w:bidi="sq-AL"/>
        </w:rPr>
        <w:t xml:space="preserve"> dhe nxit barazi gjinore përkatësisht</w:t>
      </w:r>
      <w:r w:rsidRPr="00F52FB3">
        <w:rPr>
          <w:color w:val="000000"/>
          <w:lang w:eastAsia="sq-AL" w:bidi="sq-AL"/>
        </w:rPr>
        <w:t xml:space="preserve"> promovojnë interkulturalizmin</w:t>
      </w:r>
      <w:r w:rsidR="00840295">
        <w:rPr>
          <w:color w:val="000000"/>
          <w:lang w:eastAsia="sq-AL" w:bidi="sq-AL"/>
        </w:rPr>
        <w:t xml:space="preserve">. </w:t>
      </w:r>
      <w:r w:rsidR="00840295" w:rsidRPr="00840295">
        <w:rPr>
          <w:rFonts w:eastAsia="Times New Roman"/>
          <w:color w:val="202124"/>
          <w:lang w:eastAsia="en-US"/>
        </w:rPr>
        <w:t>Gjithashtu, mësuesi kujdeset që të mos kalojë stereotipe gjinore dhe etnike në punimet e nxënësve.</w:t>
      </w:r>
    </w:p>
    <w:p w14:paraId="338FB0F4" w14:textId="77777777" w:rsidR="00840295" w:rsidRPr="00840295" w:rsidRDefault="00840295" w:rsidP="00840295">
      <w:pPr>
        <w:widowControl w:val="0"/>
        <w:suppressAutoHyphens w:val="0"/>
        <w:spacing w:after="156" w:line="257" w:lineRule="auto"/>
        <w:ind w:firstLine="520"/>
        <w:jc w:val="both"/>
        <w:rPr>
          <w:color w:val="000000"/>
          <w:lang w:eastAsia="sq-AL" w:bidi="sq-AL"/>
        </w:rPr>
      </w:pPr>
      <w:r w:rsidRPr="00840295">
        <w:rPr>
          <w:color w:val="000000"/>
          <w:lang w:eastAsia="sq-AL" w:bidi="sq-AL"/>
        </w:rPr>
        <w:t xml:space="preserve">Gjithmonë kur është e mundur, mësuesi përdor integrimin e aktiviteteve/koncepteve nga lënda </w:t>
      </w:r>
      <w:r w:rsidRPr="00840295">
        <w:rPr>
          <w:b/>
          <w:bCs/>
          <w:i/>
          <w:iCs/>
          <w:color w:val="000000"/>
          <w:lang w:eastAsia="sq-AL" w:bidi="sq-AL"/>
        </w:rPr>
        <w:t>Arsimi muzikor</w:t>
      </w:r>
      <w:r w:rsidRPr="00840295">
        <w:rPr>
          <w:color w:val="000000"/>
          <w:lang w:eastAsia="sq-AL" w:bidi="sq-AL"/>
        </w:rPr>
        <w:t xml:space="preserve"> me përmbajtjet/standardet nga lëndët e tjera në planifikimin dhe realizimin e mësimit. Në këtë mënyrë, kjo lëndë i motivon nxënësit në mësimin e lëndëve të tjera dhe ndihmon në zotërimin e tyre më të lehtë.</w:t>
      </w:r>
    </w:p>
    <w:p w14:paraId="2A844D38" w14:textId="77777777" w:rsidR="00EB00DF" w:rsidRDefault="00EB00DF">
      <w:pPr>
        <w:pStyle w:val="ListParagraph1"/>
        <w:rPr>
          <w:b/>
          <w:color w:val="000000"/>
          <w:lang w:val="mk-MK"/>
        </w:rPr>
      </w:pPr>
    </w:p>
    <w:p w14:paraId="3093293F" w14:textId="77777777" w:rsidR="00EB00DF" w:rsidRDefault="00EB00DF">
      <w:pPr>
        <w:pStyle w:val="ListParagraph1"/>
        <w:rPr>
          <w:b/>
          <w:color w:val="000000"/>
          <w:lang w:val="mk-MK"/>
        </w:rPr>
      </w:pPr>
    </w:p>
    <w:p w14:paraId="18A22FCE" w14:textId="77777777" w:rsidR="00840295" w:rsidRPr="00840295" w:rsidRDefault="00840295" w:rsidP="00840295">
      <w:pPr>
        <w:keepNext/>
        <w:keepLines/>
        <w:widowControl w:val="0"/>
        <w:pBdr>
          <w:top w:val="single" w:sz="0" w:space="1" w:color="2E5495"/>
          <w:left w:val="single" w:sz="0" w:space="4" w:color="2E5495"/>
          <w:bottom w:val="single" w:sz="0" w:space="5" w:color="2E5495"/>
          <w:right w:val="single" w:sz="0" w:space="4" w:color="2E5495"/>
        </w:pBdr>
        <w:shd w:val="clear" w:color="auto" w:fill="2E5495"/>
        <w:suppressAutoHyphens w:val="0"/>
        <w:spacing w:after="99" w:line="240" w:lineRule="auto"/>
        <w:ind w:hanging="440"/>
        <w:jc w:val="both"/>
        <w:outlineLvl w:val="1"/>
        <w:rPr>
          <w:rFonts w:ascii="Arial Narrow" w:eastAsia="Arial Narrow" w:hAnsi="Arial Narrow" w:cs="Arial Narrow"/>
          <w:b/>
          <w:bCs/>
          <w:color w:val="EBEBEB"/>
          <w:sz w:val="28"/>
          <w:szCs w:val="28"/>
          <w:lang w:eastAsia="sq-AL" w:bidi="sq-AL"/>
        </w:rPr>
      </w:pPr>
      <w:bookmarkStart w:id="17" w:name="bookmark32"/>
      <w:bookmarkStart w:id="18" w:name="bookmark33"/>
      <w:bookmarkStart w:id="19" w:name="bookmark34"/>
      <w:r w:rsidRPr="00840295">
        <w:rPr>
          <w:rFonts w:ascii="Arial Narrow" w:eastAsia="Arial Narrow" w:hAnsi="Arial Narrow" w:cs="Arial Narrow"/>
          <w:b/>
          <w:bCs/>
          <w:color w:val="FFFFFF"/>
          <w:sz w:val="28"/>
          <w:szCs w:val="28"/>
          <w:lang w:eastAsia="sq-AL" w:bidi="sq-AL"/>
        </w:rPr>
        <w:t>VLERËSIMI I TË ARRITURAVE TË NXËNËSVE</w:t>
      </w:r>
      <w:bookmarkEnd w:id="17"/>
      <w:bookmarkEnd w:id="18"/>
      <w:bookmarkEnd w:id="19"/>
    </w:p>
    <w:p w14:paraId="2110A41D" w14:textId="77777777" w:rsidR="00EB00DF" w:rsidRDefault="00EB00DF" w:rsidP="00840295">
      <w:pPr>
        <w:pStyle w:val="ListParagraph1"/>
        <w:spacing w:line="240" w:lineRule="auto"/>
        <w:rPr>
          <w:b/>
          <w:color w:val="000000"/>
          <w:lang w:val="mk-MK"/>
        </w:rPr>
      </w:pPr>
    </w:p>
    <w:bookmarkEnd w:id="4"/>
    <w:p w14:paraId="1674C1CE" w14:textId="77777777" w:rsidR="0090083E" w:rsidRPr="00840295" w:rsidRDefault="006C6108" w:rsidP="00840295">
      <w:pPr>
        <w:pStyle w:val="BodyText"/>
        <w:spacing w:line="240" w:lineRule="auto"/>
        <w:ind w:firstLine="180"/>
        <w:jc w:val="both"/>
        <w:rPr>
          <w:color w:val="000000"/>
          <w:lang w:eastAsia="sq-AL" w:bidi="sq-AL"/>
        </w:rPr>
      </w:pPr>
      <w:r>
        <w:rPr>
          <w:lang w:val="mk-MK"/>
        </w:rPr>
        <w:t xml:space="preserve">       </w:t>
      </w:r>
      <w:r w:rsidR="00840295" w:rsidRPr="00840295">
        <w:rPr>
          <w:color w:val="000000"/>
          <w:lang w:eastAsia="sq-AL" w:bidi="sq-AL"/>
        </w:rPr>
        <w:t xml:space="preserve">Për t'iu mundësuar nxënësve të arrijnë standardet e pritshme të vlerësimit, mësuesi monitoron dhe vlerëson rregullisht arritjet e nxënësve gjatë mësimit. Treguesit mblidhen për aktivitetet e tyre, motivimin për krijimin e artit, angazhimin, përkushtimin në punë, punën </w:t>
      </w:r>
      <w:r w:rsidR="00840295" w:rsidRPr="00840295">
        <w:rPr>
          <w:color w:val="000000"/>
          <w:lang w:eastAsia="sq-AL" w:bidi="sq-AL"/>
        </w:rPr>
        <w:lastRenderedPageBreak/>
        <w:t>individuale, tandem dhe në grup. Për pjesëmarrjen në aktivitete, nxënësit marrin informacione kthyese të cilat tregojnë nivelin e suksesit në realizimin e aktivitetit/ detyrës dhe japin udhëzime për përmirësim (vlerësim for</w:t>
      </w:r>
      <w:r w:rsidR="00840295">
        <w:rPr>
          <w:color w:val="000000"/>
          <w:lang w:eastAsia="sq-AL" w:bidi="sq-AL"/>
        </w:rPr>
        <w:t>mativ</w:t>
      </w:r>
      <w:r w:rsidR="00840295" w:rsidRPr="00840295">
        <w:rPr>
          <w:color w:val="000000"/>
          <w:lang w:eastAsia="sq-AL" w:bidi="sq-AL"/>
        </w:rPr>
        <w:t>). Për atë qëllim, mësuesi monitoron dhe vlerëson:</w:t>
      </w:r>
    </w:p>
    <w:p w14:paraId="183BCA70" w14:textId="77777777" w:rsidR="00A510A5" w:rsidRPr="00A510A5" w:rsidRDefault="00A510A5" w:rsidP="00A510A5">
      <w:pPr>
        <w:widowControl w:val="0"/>
        <w:numPr>
          <w:ilvl w:val="0"/>
          <w:numId w:val="23"/>
        </w:numPr>
        <w:tabs>
          <w:tab w:val="left" w:pos="842"/>
        </w:tabs>
        <w:suppressAutoHyphens w:val="0"/>
        <w:spacing w:after="0" w:line="240" w:lineRule="auto"/>
        <w:ind w:firstLine="480"/>
        <w:jc w:val="both"/>
        <w:rPr>
          <w:color w:val="000000"/>
          <w:lang w:eastAsia="sq-AL" w:bidi="sq-AL"/>
        </w:rPr>
      </w:pPr>
      <w:r w:rsidRPr="00A510A5">
        <w:rPr>
          <w:color w:val="000000"/>
          <w:lang w:eastAsia="sq-AL" w:bidi="sq-AL"/>
        </w:rPr>
        <w:t>përgjigjet me gojë në pyetjet e parashtruara nga mësuesi ose nga shokët e klasës;</w:t>
      </w:r>
    </w:p>
    <w:p w14:paraId="48D1F2EB" w14:textId="6189B98D" w:rsidR="00A510A5" w:rsidRPr="00A510A5" w:rsidRDefault="002B5175" w:rsidP="00A510A5">
      <w:pPr>
        <w:widowControl w:val="0"/>
        <w:numPr>
          <w:ilvl w:val="0"/>
          <w:numId w:val="23"/>
        </w:numPr>
        <w:tabs>
          <w:tab w:val="left" w:pos="842"/>
        </w:tabs>
        <w:suppressAutoHyphens w:val="0"/>
        <w:spacing w:after="0" w:line="240" w:lineRule="auto"/>
        <w:ind w:firstLine="480"/>
        <w:jc w:val="both"/>
        <w:rPr>
          <w:color w:val="000000"/>
          <w:lang w:eastAsia="sq-AL" w:bidi="sq-AL"/>
        </w:rPr>
      </w:pPr>
      <w:bookmarkStart w:id="20" w:name="bookmark36"/>
      <w:bookmarkEnd w:id="20"/>
      <w:r w:rsidRPr="00A510A5">
        <w:rPr>
          <w:color w:val="000000"/>
          <w:lang w:eastAsia="sq-AL" w:bidi="sq-AL"/>
        </w:rPr>
        <w:t>performancë</w:t>
      </w:r>
      <w:r w:rsidR="00A510A5" w:rsidRPr="00A510A5">
        <w:rPr>
          <w:color w:val="000000"/>
          <w:lang w:eastAsia="sq-AL" w:bidi="sq-AL"/>
        </w:rPr>
        <w:t xml:space="preserve"> praktike individuale (të kënduarit, luajtja në instrumente muzikore për fëmijë dhe lojëra muzikore);</w:t>
      </w:r>
    </w:p>
    <w:p w14:paraId="3960FF1B" w14:textId="4C99F963" w:rsidR="00A510A5" w:rsidRPr="00A510A5" w:rsidRDefault="002B5175" w:rsidP="00A510A5">
      <w:pPr>
        <w:widowControl w:val="0"/>
        <w:numPr>
          <w:ilvl w:val="0"/>
          <w:numId w:val="23"/>
        </w:numPr>
        <w:tabs>
          <w:tab w:val="left" w:pos="842"/>
        </w:tabs>
        <w:suppressAutoHyphens w:val="0"/>
        <w:spacing w:after="260" w:line="240" w:lineRule="auto"/>
        <w:ind w:firstLine="480"/>
        <w:jc w:val="both"/>
        <w:rPr>
          <w:color w:val="000000"/>
          <w:lang w:eastAsia="sq-AL" w:bidi="sq-AL"/>
        </w:rPr>
      </w:pPr>
      <w:bookmarkStart w:id="21" w:name="bookmark37"/>
      <w:bookmarkEnd w:id="21"/>
      <w:r w:rsidRPr="00A510A5">
        <w:rPr>
          <w:color w:val="000000"/>
          <w:lang w:eastAsia="sq-AL" w:bidi="sq-AL"/>
        </w:rPr>
        <w:t>performancë</w:t>
      </w:r>
      <w:r w:rsidR="00A510A5" w:rsidRPr="00A510A5">
        <w:rPr>
          <w:color w:val="000000"/>
          <w:lang w:eastAsia="sq-AL" w:bidi="sq-AL"/>
        </w:rPr>
        <w:t xml:space="preserve"> praktike në grup.</w:t>
      </w:r>
    </w:p>
    <w:p w14:paraId="59279190" w14:textId="77777777" w:rsidR="00A510A5" w:rsidRDefault="00A510A5" w:rsidP="00A510A5">
      <w:pPr>
        <w:pStyle w:val="NoSpacing1"/>
        <w:rPr>
          <w:lang w:val="ru-RU"/>
        </w:rPr>
      </w:pPr>
    </w:p>
    <w:p w14:paraId="5E082A96" w14:textId="77777777" w:rsidR="00A510A5" w:rsidRPr="00A510A5" w:rsidRDefault="00A510A5" w:rsidP="00A510A5">
      <w:pPr>
        <w:pStyle w:val="NoSpacing1"/>
        <w:rPr>
          <w:lang w:val="mk-MK"/>
        </w:rPr>
      </w:pPr>
      <w:r w:rsidRPr="00A510A5">
        <w:rPr>
          <w:rFonts w:eastAsia="Times New Roman"/>
          <w:color w:val="202124"/>
          <w:lang w:val="sq-AL" w:eastAsia="en-US"/>
        </w:rPr>
        <w:t xml:space="preserve">Pas përfundimit të mësimit të secilës temë, nxënësit marrin një </w:t>
      </w:r>
      <w:r>
        <w:rPr>
          <w:rFonts w:eastAsia="Times New Roman"/>
          <w:color w:val="202124"/>
          <w:lang w:val="sq-AL" w:eastAsia="en-US"/>
        </w:rPr>
        <w:t>vlerësim</w:t>
      </w:r>
      <w:r w:rsidRPr="00A510A5">
        <w:rPr>
          <w:rFonts w:eastAsia="Times New Roman"/>
          <w:color w:val="202124"/>
          <w:lang w:val="sq-AL" w:eastAsia="en-US"/>
        </w:rPr>
        <w:t xml:space="preserve"> </w:t>
      </w:r>
      <w:r>
        <w:rPr>
          <w:rFonts w:eastAsia="Times New Roman"/>
          <w:color w:val="202124"/>
          <w:lang w:val="sq-AL" w:eastAsia="en-US"/>
        </w:rPr>
        <w:t>sumativ</w:t>
      </w:r>
      <w:r w:rsidRPr="00A510A5">
        <w:rPr>
          <w:rFonts w:eastAsia="Times New Roman"/>
          <w:color w:val="202124"/>
          <w:lang w:val="sq-AL" w:eastAsia="en-US"/>
        </w:rPr>
        <w:t xml:space="preserve">e në formën e përshkrimit të standardeve të arritura të vlerësimit. Vlerësimi </w:t>
      </w:r>
      <w:r>
        <w:rPr>
          <w:rFonts w:eastAsia="Times New Roman"/>
          <w:color w:val="202124"/>
          <w:lang w:val="sq-AL" w:eastAsia="en-US"/>
        </w:rPr>
        <w:t>sumativ</w:t>
      </w:r>
      <w:r w:rsidRPr="00A510A5">
        <w:rPr>
          <w:rFonts w:eastAsia="Times New Roman"/>
          <w:color w:val="202124"/>
          <w:lang w:val="sq-AL" w:eastAsia="en-US"/>
        </w:rPr>
        <w:t xml:space="preserve"> kryhet si një kombinim i rezultatit të arritur në një test njohurish në kombinim me vlerësimin e progresit të konstatuar nëpërmjet teknikave të ndryshme të vlerësimit for</w:t>
      </w:r>
      <w:r>
        <w:rPr>
          <w:rFonts w:eastAsia="Times New Roman"/>
          <w:color w:val="202124"/>
          <w:lang w:val="sq-AL" w:eastAsia="en-US"/>
        </w:rPr>
        <w:t>mativ</w:t>
      </w:r>
      <w:r w:rsidRPr="00A510A5">
        <w:rPr>
          <w:rFonts w:eastAsia="Times New Roman"/>
          <w:color w:val="202124"/>
          <w:lang w:val="sq-AL" w:eastAsia="en-US"/>
        </w:rPr>
        <w:t>.</w:t>
      </w:r>
    </w:p>
    <w:p w14:paraId="7A569E32" w14:textId="77777777" w:rsidR="00BE5CE4" w:rsidRDefault="00BE5CE4">
      <w:pPr>
        <w:spacing w:after="0" w:line="240" w:lineRule="auto"/>
        <w:ind w:firstLine="633"/>
        <w:jc w:val="both"/>
        <w:rPr>
          <w:lang w:val="mk-MK"/>
        </w:rPr>
      </w:pPr>
    </w:p>
    <w:p w14:paraId="67FFDEF8" w14:textId="77777777" w:rsidR="00BE5CE4" w:rsidRDefault="00BE5CE4">
      <w:pPr>
        <w:spacing w:after="0" w:line="240" w:lineRule="auto"/>
        <w:ind w:firstLine="633"/>
        <w:jc w:val="both"/>
        <w:rPr>
          <w:lang w:val="mk-MK"/>
        </w:rPr>
      </w:pPr>
    </w:p>
    <w:p w14:paraId="5E19C535" w14:textId="77777777" w:rsidR="00A510A5" w:rsidRDefault="00A510A5">
      <w:pPr>
        <w:spacing w:after="0" w:line="240" w:lineRule="auto"/>
        <w:ind w:firstLine="633"/>
        <w:jc w:val="both"/>
        <w:rPr>
          <w:lang w:val="mk-MK"/>
        </w:rPr>
      </w:pPr>
    </w:p>
    <w:p w14:paraId="1DAF586D" w14:textId="77777777" w:rsidR="00A510A5" w:rsidRDefault="00A510A5">
      <w:pPr>
        <w:spacing w:after="0" w:line="240" w:lineRule="auto"/>
        <w:ind w:firstLine="633"/>
        <w:jc w:val="both"/>
        <w:rPr>
          <w:lang w:val="mk-MK"/>
        </w:rPr>
      </w:pPr>
    </w:p>
    <w:p w14:paraId="6ADFFCBA" w14:textId="77777777" w:rsidR="00A510A5" w:rsidRDefault="00A510A5">
      <w:pPr>
        <w:spacing w:after="0" w:line="240" w:lineRule="auto"/>
        <w:ind w:firstLine="633"/>
        <w:jc w:val="both"/>
        <w:rPr>
          <w:lang w:val="mk-MK"/>
        </w:rPr>
      </w:pPr>
    </w:p>
    <w:p w14:paraId="2DEF4F14" w14:textId="77777777" w:rsidR="00A510A5" w:rsidRDefault="00A510A5">
      <w:pPr>
        <w:spacing w:after="0" w:line="240" w:lineRule="auto"/>
        <w:ind w:firstLine="633"/>
        <w:jc w:val="both"/>
        <w:rPr>
          <w:lang w:val="mk-MK"/>
        </w:rPr>
      </w:pPr>
    </w:p>
    <w:p w14:paraId="50B96E22" w14:textId="77777777" w:rsidR="00A510A5" w:rsidRDefault="00A510A5">
      <w:pPr>
        <w:spacing w:after="0" w:line="240" w:lineRule="auto"/>
        <w:ind w:firstLine="633"/>
        <w:jc w:val="both"/>
        <w:rPr>
          <w:lang w:val="mk-MK"/>
        </w:rPr>
      </w:pPr>
    </w:p>
    <w:p w14:paraId="74C2ED35" w14:textId="77777777" w:rsidR="00BE5CE4" w:rsidRDefault="00BE5CE4">
      <w:pPr>
        <w:spacing w:after="0" w:line="240" w:lineRule="auto"/>
        <w:ind w:firstLine="633"/>
        <w:jc w:val="both"/>
        <w:rPr>
          <w:lang w:val="mk-MK"/>
        </w:rPr>
      </w:pPr>
    </w:p>
    <w:tbl>
      <w:tblPr>
        <w:tblW w:w="130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9056"/>
      </w:tblGrid>
      <w:tr w:rsidR="00617364" w:rsidRPr="00121577" w14:paraId="6CC0EA16" w14:textId="77777777" w:rsidTr="00327795">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51308CE" w14:textId="77777777" w:rsidR="00617364" w:rsidRPr="00617364" w:rsidRDefault="00A510A5" w:rsidP="00327795">
            <w:pPr>
              <w:spacing w:after="0"/>
              <w:rPr>
                <w:b/>
                <w:sz w:val="24"/>
                <w:szCs w:val="24"/>
              </w:rPr>
            </w:pPr>
            <w:r>
              <w:rPr>
                <w:b/>
                <w:bCs/>
              </w:rPr>
              <w:t>Fillimi i zbatimit të programit mësimor</w:t>
            </w:r>
          </w:p>
        </w:tc>
        <w:tc>
          <w:tcPr>
            <w:tcW w:w="9056" w:type="dxa"/>
            <w:tcBorders>
              <w:top w:val="single" w:sz="4" w:space="0" w:color="000000"/>
              <w:left w:val="single" w:sz="4" w:space="0" w:color="000000"/>
              <w:bottom w:val="single" w:sz="4" w:space="0" w:color="000000"/>
              <w:right w:val="single" w:sz="4" w:space="0" w:color="000000"/>
            </w:tcBorders>
          </w:tcPr>
          <w:p w14:paraId="7645BF18" w14:textId="77777777" w:rsidR="00617364" w:rsidRPr="00617364" w:rsidRDefault="00A510A5" w:rsidP="00327795">
            <w:pPr>
              <w:spacing w:after="0"/>
              <w:rPr>
                <w:sz w:val="24"/>
                <w:szCs w:val="24"/>
              </w:rPr>
            </w:pPr>
            <w:r>
              <w:t>viti 2021/2022</w:t>
            </w:r>
          </w:p>
        </w:tc>
      </w:tr>
      <w:tr w:rsidR="00617364" w:rsidRPr="00121577" w14:paraId="4B9D40B6" w14:textId="77777777" w:rsidTr="00327795">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FE13D43" w14:textId="77777777" w:rsidR="00617364" w:rsidRPr="00617364" w:rsidRDefault="00A510A5" w:rsidP="00327795">
            <w:pPr>
              <w:spacing w:after="0"/>
              <w:rPr>
                <w:b/>
                <w:sz w:val="24"/>
                <w:szCs w:val="24"/>
              </w:rPr>
            </w:pPr>
            <w:r>
              <w:rPr>
                <w:b/>
                <w:bCs/>
              </w:rPr>
              <w:t>Institucioni/përfaqësuesi i programit</w:t>
            </w:r>
          </w:p>
        </w:tc>
        <w:tc>
          <w:tcPr>
            <w:tcW w:w="9056" w:type="dxa"/>
            <w:tcBorders>
              <w:top w:val="single" w:sz="4" w:space="0" w:color="000000"/>
              <w:left w:val="single" w:sz="4" w:space="0" w:color="000000"/>
              <w:bottom w:val="single" w:sz="4" w:space="0" w:color="000000"/>
              <w:right w:val="single" w:sz="4" w:space="0" w:color="000000"/>
            </w:tcBorders>
          </w:tcPr>
          <w:p w14:paraId="3EF80324" w14:textId="77777777" w:rsidR="00617364" w:rsidRPr="00617364" w:rsidRDefault="00A510A5" w:rsidP="00327795">
            <w:pPr>
              <w:spacing w:after="0"/>
              <w:rPr>
                <w:sz w:val="24"/>
                <w:szCs w:val="24"/>
              </w:rPr>
            </w:pPr>
            <w:r>
              <w:t>Byroja e Zhvillimit të Arsimit</w:t>
            </w:r>
          </w:p>
        </w:tc>
      </w:tr>
      <w:tr w:rsidR="00617364" w:rsidRPr="00121577" w14:paraId="799D8E54" w14:textId="77777777" w:rsidTr="00327795">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AC86EA4" w14:textId="77777777" w:rsidR="00617364" w:rsidRPr="00617364" w:rsidRDefault="00523944" w:rsidP="00327795">
            <w:pPr>
              <w:spacing w:after="0"/>
              <w:rPr>
                <w:b/>
                <w:sz w:val="24"/>
                <w:szCs w:val="24"/>
              </w:rPr>
            </w:pPr>
            <w:r w:rsidRPr="00523944">
              <w:rPr>
                <w:b/>
                <w:bCs/>
              </w:rPr>
              <w:t>Në pajtim me nenin</w:t>
            </w:r>
            <w:r>
              <w:rPr>
                <w:b/>
                <w:bCs/>
              </w:rPr>
              <w:t xml:space="preserve"> </w:t>
            </w:r>
            <w:r w:rsidR="00A510A5">
              <w:rPr>
                <w:b/>
                <w:bCs/>
              </w:rPr>
              <w:t xml:space="preserve">30, paragrafi 3 </w:t>
            </w:r>
            <w:r>
              <w:rPr>
                <w:b/>
                <w:bCs/>
              </w:rPr>
              <w:t>të</w:t>
            </w:r>
            <w:r w:rsidR="00A510A5">
              <w:rPr>
                <w:b/>
                <w:bCs/>
              </w:rPr>
              <w:t xml:space="preserve"> Ligji</w:t>
            </w:r>
            <w:r>
              <w:rPr>
                <w:b/>
                <w:bCs/>
              </w:rPr>
              <w:t>t</w:t>
            </w:r>
            <w:r w:rsidR="00A510A5">
              <w:rPr>
                <w:b/>
                <w:bCs/>
              </w:rPr>
              <w:t xml:space="preserve"> </w:t>
            </w:r>
            <w:r>
              <w:rPr>
                <w:b/>
                <w:bCs/>
              </w:rPr>
              <w:t>t</w:t>
            </w:r>
            <w:r w:rsidR="00A510A5">
              <w:rPr>
                <w:b/>
                <w:bCs/>
              </w:rPr>
              <w:t xml:space="preserve">ë </w:t>
            </w:r>
            <w:r w:rsidR="00D828EA">
              <w:rPr>
                <w:b/>
                <w:bCs/>
              </w:rPr>
              <w:t>A</w:t>
            </w:r>
            <w:r w:rsidR="00A510A5">
              <w:rPr>
                <w:b/>
                <w:bCs/>
              </w:rPr>
              <w:t>rsim</w:t>
            </w:r>
            <w:r>
              <w:rPr>
                <w:b/>
                <w:bCs/>
              </w:rPr>
              <w:t>it</w:t>
            </w:r>
            <w:r w:rsidR="00A510A5">
              <w:rPr>
                <w:b/>
                <w:bCs/>
              </w:rPr>
              <w:t xml:space="preserve"> </w:t>
            </w:r>
            <w:r w:rsidR="00D828EA">
              <w:rPr>
                <w:b/>
                <w:bCs/>
              </w:rPr>
              <w:t>F</w:t>
            </w:r>
            <w:r w:rsidR="00A510A5">
              <w:rPr>
                <w:b/>
                <w:bCs/>
              </w:rPr>
              <w:t xml:space="preserve">illor (Gazeta Zyrtare e Republikës së Maqedonisë së Veriut nr. 161/19 dhe 229/20) </w:t>
            </w:r>
            <w:r w:rsidR="00D828EA">
              <w:rPr>
                <w:b/>
                <w:bCs/>
              </w:rPr>
              <w:t>M</w:t>
            </w:r>
            <w:r w:rsidR="00A510A5">
              <w:rPr>
                <w:b/>
                <w:bCs/>
              </w:rPr>
              <w:t>inistr</w:t>
            </w:r>
            <w:r w:rsidR="00D828EA">
              <w:rPr>
                <w:b/>
                <w:bCs/>
              </w:rPr>
              <w:t>i</w:t>
            </w:r>
            <w:r w:rsidR="00A510A5">
              <w:rPr>
                <w:b/>
                <w:bCs/>
              </w:rPr>
              <w:t xml:space="preserve">a e Arsimit dhe e Shkencës e miratoi këtë program mësimor nga lënda e </w:t>
            </w:r>
            <w:r w:rsidR="00A510A5">
              <w:rPr>
                <w:b/>
                <w:bCs/>
                <w:i/>
                <w:iCs/>
              </w:rPr>
              <w:t>Arsimit muzikor</w:t>
            </w:r>
            <w:r w:rsidR="00A510A5">
              <w:rPr>
                <w:b/>
                <w:bCs/>
              </w:rPr>
              <w:t xml:space="preserve"> për klasën e V.</w:t>
            </w:r>
          </w:p>
        </w:tc>
        <w:tc>
          <w:tcPr>
            <w:tcW w:w="9056" w:type="dxa"/>
            <w:tcBorders>
              <w:top w:val="single" w:sz="4" w:space="0" w:color="000000"/>
              <w:left w:val="single" w:sz="4" w:space="0" w:color="000000"/>
              <w:bottom w:val="single" w:sz="4" w:space="0" w:color="000000"/>
              <w:right w:val="single" w:sz="4" w:space="0" w:color="000000"/>
            </w:tcBorders>
          </w:tcPr>
          <w:p w14:paraId="26497254" w14:textId="77777777" w:rsidR="00617364" w:rsidRPr="00617364" w:rsidRDefault="00617364" w:rsidP="00327795">
            <w:pPr>
              <w:spacing w:after="0"/>
              <w:rPr>
                <w:sz w:val="24"/>
                <w:szCs w:val="24"/>
              </w:rPr>
            </w:pPr>
          </w:p>
          <w:p w14:paraId="6AB3D7F4" w14:textId="77777777" w:rsidR="00A510A5" w:rsidRPr="00A510A5" w:rsidRDefault="00A510A5" w:rsidP="00A510A5">
            <w:pPr>
              <w:spacing w:after="0"/>
            </w:pPr>
            <w:r w:rsidRPr="00A510A5">
              <w:t xml:space="preserve">Vendimi nr. ___________ </w:t>
            </w:r>
          </w:p>
          <w:p w14:paraId="1070AADF" w14:textId="77777777" w:rsidR="00A510A5" w:rsidRPr="00A510A5" w:rsidRDefault="00D828EA" w:rsidP="00A510A5">
            <w:pPr>
              <w:spacing w:after="0"/>
            </w:pPr>
            <w:r>
              <w:t xml:space="preserve">Data: </w:t>
            </w:r>
            <w:r w:rsidR="00A510A5" w:rsidRPr="00A510A5">
              <w:t xml:space="preserve">______________ </w:t>
            </w:r>
          </w:p>
          <w:p w14:paraId="4D57F0D2" w14:textId="77777777" w:rsidR="00617364" w:rsidRDefault="00617364" w:rsidP="00327795">
            <w:pPr>
              <w:spacing w:after="0" w:line="276" w:lineRule="auto"/>
              <w:rPr>
                <w:sz w:val="24"/>
                <w:szCs w:val="24"/>
              </w:rPr>
            </w:pPr>
          </w:p>
          <w:p w14:paraId="41BE90E4" w14:textId="77777777" w:rsidR="00D828EA" w:rsidRPr="00D828EA" w:rsidRDefault="00D828EA" w:rsidP="00D828EA">
            <w:pPr>
              <w:spacing w:after="0" w:line="276" w:lineRule="auto"/>
              <w:rPr>
                <w:sz w:val="24"/>
                <w:szCs w:val="24"/>
              </w:rPr>
            </w:pPr>
            <w:r>
              <w:rPr>
                <w:sz w:val="24"/>
                <w:szCs w:val="24"/>
              </w:rPr>
              <w:t xml:space="preserve">                                                                                            </w:t>
            </w:r>
            <w:r w:rsidR="00523944">
              <w:rPr>
                <w:sz w:val="24"/>
                <w:szCs w:val="24"/>
              </w:rPr>
              <w:t>m</w:t>
            </w:r>
            <w:r w:rsidRPr="00D828EA">
              <w:rPr>
                <w:sz w:val="24"/>
                <w:szCs w:val="24"/>
              </w:rPr>
              <w:t xml:space="preserve">inistrja e Arsimit dhe </w:t>
            </w:r>
            <w:r w:rsidR="008E63B4">
              <w:rPr>
                <w:sz w:val="24"/>
                <w:szCs w:val="24"/>
              </w:rPr>
              <w:t xml:space="preserve">e </w:t>
            </w:r>
            <w:r w:rsidRPr="00D828EA">
              <w:rPr>
                <w:sz w:val="24"/>
                <w:szCs w:val="24"/>
              </w:rPr>
              <w:t>Shkencës</w:t>
            </w:r>
          </w:p>
          <w:p w14:paraId="46C9442F" w14:textId="77777777" w:rsidR="00D828EA" w:rsidRPr="00D828EA" w:rsidRDefault="00D828EA" w:rsidP="00D828EA">
            <w:pPr>
              <w:spacing w:after="0" w:line="276" w:lineRule="auto"/>
              <w:rPr>
                <w:sz w:val="24"/>
                <w:szCs w:val="24"/>
              </w:rPr>
            </w:pPr>
            <w:r w:rsidRPr="00D828EA">
              <w:rPr>
                <w:sz w:val="24"/>
                <w:szCs w:val="24"/>
              </w:rPr>
              <w:t xml:space="preserve">                                                                                                              Milla Carovska         </w:t>
            </w:r>
          </w:p>
          <w:p w14:paraId="3249923F" w14:textId="77777777" w:rsidR="00D828EA" w:rsidRPr="00D828EA" w:rsidRDefault="00D828EA" w:rsidP="00D828EA">
            <w:pPr>
              <w:spacing w:after="0" w:line="276" w:lineRule="auto"/>
              <w:rPr>
                <w:sz w:val="24"/>
                <w:szCs w:val="24"/>
              </w:rPr>
            </w:pPr>
          </w:p>
          <w:p w14:paraId="4B7C4630" w14:textId="77777777" w:rsidR="00D828EA" w:rsidRPr="00617364" w:rsidRDefault="00D828EA" w:rsidP="00D828EA">
            <w:pPr>
              <w:spacing w:after="0" w:line="276" w:lineRule="auto"/>
              <w:rPr>
                <w:sz w:val="24"/>
                <w:szCs w:val="24"/>
              </w:rPr>
            </w:pPr>
            <w:r w:rsidRPr="00D828EA">
              <w:rPr>
                <w:sz w:val="24"/>
                <w:szCs w:val="24"/>
              </w:rPr>
              <w:t xml:space="preserve">                                                                                               ___________________________</w:t>
            </w:r>
          </w:p>
        </w:tc>
      </w:tr>
    </w:tbl>
    <w:p w14:paraId="2C6A2620" w14:textId="77777777" w:rsidR="0090083E" w:rsidRDefault="0090083E"/>
    <w:sectPr w:rsidR="0090083E" w:rsidSect="00F10D74">
      <w:footerReference w:type="default" r:id="rId99"/>
      <w:pgSz w:w="15840" w:h="12240" w:orient="landscape"/>
      <w:pgMar w:top="1440" w:right="189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27CC" w14:textId="77777777" w:rsidR="00D4707F" w:rsidRDefault="00D4707F">
      <w:pPr>
        <w:spacing w:after="0" w:line="240" w:lineRule="auto"/>
      </w:pPr>
      <w:r>
        <w:separator/>
      </w:r>
    </w:p>
  </w:endnote>
  <w:endnote w:type="continuationSeparator" w:id="0">
    <w:p w14:paraId="0568C258" w14:textId="77777777" w:rsidR="00D4707F" w:rsidRDefault="00D4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StobiSerif Regular">
    <w:altName w:val="Calibri"/>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3588" w14:textId="77777777" w:rsidR="00993EBF" w:rsidRDefault="00993EBF">
    <w:pPr>
      <w:pStyle w:val="Footer"/>
      <w:jc w:val="center"/>
    </w:pPr>
    <w:r>
      <w:fldChar w:fldCharType="begin"/>
    </w:r>
    <w:r>
      <w:instrText xml:space="preserve"> PAGE   \* MERGEFORMAT </w:instrText>
    </w:r>
    <w:r>
      <w:fldChar w:fldCharType="separate"/>
    </w:r>
    <w:r w:rsidR="000D67FE">
      <w:rPr>
        <w:noProof/>
      </w:rPr>
      <w:t>2</w:t>
    </w:r>
    <w:r>
      <w:rPr>
        <w:noProof/>
      </w:rPr>
      <w:fldChar w:fldCharType="end"/>
    </w:r>
  </w:p>
  <w:p w14:paraId="43035DE6" w14:textId="77777777" w:rsidR="0090083E" w:rsidRDefault="00900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F2D0" w14:textId="77777777" w:rsidR="00D4707F" w:rsidRDefault="00D4707F">
      <w:pPr>
        <w:spacing w:after="0" w:line="240" w:lineRule="auto"/>
      </w:pPr>
      <w:r>
        <w:separator/>
      </w:r>
    </w:p>
  </w:footnote>
  <w:footnote w:type="continuationSeparator" w:id="0">
    <w:p w14:paraId="25160CBD" w14:textId="77777777" w:rsidR="00D4707F" w:rsidRDefault="00D4707F">
      <w:pPr>
        <w:spacing w:after="0" w:line="240" w:lineRule="auto"/>
      </w:pPr>
      <w:r>
        <w:continuationSeparator/>
      </w:r>
    </w:p>
  </w:footnote>
  <w:footnote w:id="1">
    <w:p w14:paraId="0281FEB7" w14:textId="77777777" w:rsidR="00D04B0B" w:rsidRPr="00D04B0B" w:rsidRDefault="00384385" w:rsidP="00D0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540" w:lineRule="atLeast"/>
        <w:rPr>
          <w:rFonts w:eastAsia="Times New Roman"/>
          <w:sz w:val="20"/>
          <w:szCs w:val="20"/>
          <w:lang w:eastAsia="en-US"/>
        </w:rPr>
      </w:pPr>
      <w:r w:rsidRPr="00D04B0B">
        <w:rPr>
          <w:rStyle w:val="FootnoteReference"/>
          <w:sz w:val="20"/>
          <w:szCs w:val="20"/>
        </w:rPr>
        <w:footnoteRef/>
      </w:r>
      <w:r w:rsidR="00D04B0B" w:rsidRPr="00D04B0B">
        <w:rPr>
          <w:rFonts w:eastAsia="Times New Roman"/>
          <w:sz w:val="20"/>
          <w:szCs w:val="20"/>
          <w:lang w:eastAsia="en-US"/>
        </w:rPr>
        <w:t>Të njëjtat lloje të muzikës përsëriten në të gjitha klasat, por në secilën klasë pasuese prezantohen vepra / kompozime të reja më komplekse për dëgjim.</w:t>
      </w:r>
    </w:p>
    <w:p w14:paraId="50155EC3" w14:textId="77777777" w:rsidR="00384385" w:rsidRPr="00384385" w:rsidRDefault="00384385">
      <w:pPr>
        <w:pStyle w:val="FootnoteText"/>
        <w:rPr>
          <w:lang w:val="mk-M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70"/>
        </w:tabs>
        <w:ind w:left="303" w:hanging="432"/>
      </w:pPr>
    </w:lvl>
    <w:lvl w:ilvl="1">
      <w:start w:val="1"/>
      <w:numFmt w:val="none"/>
      <w:suff w:val="nothing"/>
      <w:lvlText w:val=""/>
      <w:lvlJc w:val="left"/>
      <w:pPr>
        <w:tabs>
          <w:tab w:val="num" w:pos="306"/>
        </w:tabs>
        <w:ind w:left="306" w:hanging="576"/>
      </w:pPr>
    </w:lvl>
    <w:lvl w:ilvl="2">
      <w:start w:val="1"/>
      <w:numFmt w:val="none"/>
      <w:suff w:val="nothing"/>
      <w:lvlText w:val=""/>
      <w:lvlJc w:val="left"/>
      <w:pPr>
        <w:tabs>
          <w:tab w:val="num" w:pos="450"/>
        </w:tabs>
        <w:ind w:left="450" w:hanging="720"/>
      </w:pPr>
    </w:lvl>
    <w:lvl w:ilvl="3">
      <w:start w:val="1"/>
      <w:numFmt w:val="none"/>
      <w:suff w:val="nothing"/>
      <w:lvlText w:val=""/>
      <w:lvlJc w:val="left"/>
      <w:pPr>
        <w:tabs>
          <w:tab w:val="num" w:pos="594"/>
        </w:tabs>
        <w:ind w:left="594" w:hanging="864"/>
      </w:pPr>
    </w:lvl>
    <w:lvl w:ilvl="4">
      <w:start w:val="1"/>
      <w:numFmt w:val="none"/>
      <w:suff w:val="nothing"/>
      <w:lvlText w:val=""/>
      <w:lvlJc w:val="left"/>
      <w:pPr>
        <w:tabs>
          <w:tab w:val="num" w:pos="738"/>
        </w:tabs>
        <w:ind w:left="738" w:hanging="1008"/>
      </w:pPr>
    </w:lvl>
    <w:lvl w:ilvl="5">
      <w:start w:val="1"/>
      <w:numFmt w:val="none"/>
      <w:suff w:val="nothing"/>
      <w:lvlText w:val=""/>
      <w:lvlJc w:val="left"/>
      <w:pPr>
        <w:tabs>
          <w:tab w:val="num" w:pos="882"/>
        </w:tabs>
        <w:ind w:left="882" w:hanging="1152"/>
      </w:pPr>
    </w:lvl>
    <w:lvl w:ilvl="6">
      <w:start w:val="1"/>
      <w:numFmt w:val="none"/>
      <w:suff w:val="nothing"/>
      <w:lvlText w:val=""/>
      <w:lvlJc w:val="left"/>
      <w:pPr>
        <w:tabs>
          <w:tab w:val="num" w:pos="1026"/>
        </w:tabs>
        <w:ind w:left="1026" w:hanging="1296"/>
      </w:pPr>
    </w:lvl>
    <w:lvl w:ilvl="7">
      <w:start w:val="1"/>
      <w:numFmt w:val="none"/>
      <w:suff w:val="nothing"/>
      <w:lvlText w:val=""/>
      <w:lvlJc w:val="left"/>
      <w:pPr>
        <w:tabs>
          <w:tab w:val="num" w:pos="1170"/>
        </w:tabs>
        <w:ind w:left="1170" w:hanging="1440"/>
      </w:pPr>
    </w:lvl>
    <w:lvl w:ilvl="8">
      <w:start w:val="1"/>
      <w:numFmt w:val="none"/>
      <w:suff w:val="nothing"/>
      <w:lvlText w:val=""/>
      <w:lvlJc w:val="left"/>
      <w:pPr>
        <w:tabs>
          <w:tab w:val="num" w:pos="1314"/>
        </w:tabs>
        <w:ind w:left="1314" w:hanging="1584"/>
      </w:pPr>
    </w:lvl>
  </w:abstractNum>
  <w:abstractNum w:abstractNumId="1" w15:restartNumberingAfterBreak="0">
    <w:nsid w:val="00000002"/>
    <w:multiLevelType w:val="singleLevel"/>
    <w:tmpl w:val="C2B2A796"/>
    <w:name w:val="WW8Num2"/>
    <w:lvl w:ilvl="0">
      <w:start w:val="1"/>
      <w:numFmt w:val="decimal"/>
      <w:lvlText w:val="%1."/>
      <w:lvlJc w:val="left"/>
      <w:pPr>
        <w:tabs>
          <w:tab w:val="num" w:pos="0"/>
        </w:tabs>
        <w:ind w:left="720" w:hanging="360"/>
      </w:pPr>
      <w:rPr>
        <w:rFonts w:cs="Calibri" w:hint="default"/>
        <w:b/>
        <w:bCs/>
        <w:i/>
        <w:lang w:val="mk-MK"/>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5" w:hanging="360"/>
      </w:pPr>
      <w:rPr>
        <w:rFonts w:ascii="Symbol" w:hAnsi="Symbol" w:cs="Symbol" w:hint="default"/>
        <w:lang w:val="mk-MK"/>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2070" w:hanging="360"/>
      </w:pPr>
      <w:rPr>
        <w:rFonts w:cs="Calibri" w:hint="default"/>
        <w:b/>
        <w:bCs/>
        <w:sz w:val="24"/>
        <w:szCs w:val="24"/>
        <w:lang w:val="mk-MK"/>
      </w:rPr>
    </w:lvl>
  </w:abstractNum>
  <w:abstractNum w:abstractNumId="4" w15:restartNumberingAfterBreak="0">
    <w:nsid w:val="00000005"/>
    <w:multiLevelType w:val="singleLevel"/>
    <w:tmpl w:val="00000005"/>
    <w:name w:val="WW8Num5"/>
    <w:lvl w:ilvl="0">
      <w:start w:val="1"/>
      <w:numFmt w:val="bullet"/>
      <w:lvlText w:val="-"/>
      <w:lvlJc w:val="left"/>
      <w:pPr>
        <w:tabs>
          <w:tab w:val="num" w:pos="810"/>
        </w:tabs>
        <w:ind w:left="810" w:hanging="450"/>
      </w:pPr>
      <w:rPr>
        <w:rFonts w:ascii="Calibri" w:hAnsi="Calibri" w:cs="Calibri" w:hint="default"/>
        <w:lang w:val="mk-MK"/>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color w:val="000000"/>
        <w:lang w:val="mk-MK"/>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0"/>
        <w:szCs w:val="20"/>
        <w:lang w:val="mk-MK"/>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lang w:val="mk-MK"/>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lang w:val="mk-MK"/>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lang w:val="mk-MK"/>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mk-MK"/>
      </w:rPr>
    </w:lvl>
  </w:abstractNum>
  <w:abstractNum w:abstractNumId="11" w15:restartNumberingAfterBreak="0">
    <w:nsid w:val="0000000C"/>
    <w:multiLevelType w:val="singleLevel"/>
    <w:tmpl w:val="04090001"/>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lang w:val="mk-MK"/>
      </w:r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0F"/>
    <w:multiLevelType w:val="singleLevel"/>
    <w:tmpl w:val="0000000F"/>
    <w:lvl w:ilvl="0">
      <w:start w:val="1"/>
      <w:numFmt w:val="bullet"/>
      <w:lvlText w:val=""/>
      <w:lvlJc w:val="left"/>
      <w:pPr>
        <w:tabs>
          <w:tab w:val="num" w:pos="420"/>
        </w:tabs>
        <w:ind w:left="420" w:hanging="420"/>
      </w:pPr>
      <w:rPr>
        <w:rFonts w:ascii="Wingdings" w:hAnsi="Wingdings" w:cs="Wingdings" w:hint="default"/>
        <w:sz w:val="13"/>
        <w:szCs w:val="13"/>
        <w:lang w:val="mk-MK"/>
      </w:rPr>
    </w:lvl>
  </w:abstractNum>
  <w:abstractNum w:abstractNumId="15" w15:restartNumberingAfterBreak="0">
    <w:nsid w:val="04891B97"/>
    <w:multiLevelType w:val="hybridMultilevel"/>
    <w:tmpl w:val="5D80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CB59A6"/>
    <w:multiLevelType w:val="hybridMultilevel"/>
    <w:tmpl w:val="E24C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A71C04"/>
    <w:multiLevelType w:val="multilevel"/>
    <w:tmpl w:val="18C6C5A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1C2BE5"/>
    <w:multiLevelType w:val="multilevel"/>
    <w:tmpl w:val="425E9ED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6E86BF5"/>
    <w:multiLevelType w:val="multilevel"/>
    <w:tmpl w:val="AE7668B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1F3147C9"/>
    <w:multiLevelType w:val="hybridMultilevel"/>
    <w:tmpl w:val="6ADE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3C093D"/>
    <w:multiLevelType w:val="multilevel"/>
    <w:tmpl w:val="49D4991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C261C3"/>
    <w:multiLevelType w:val="hybridMultilevel"/>
    <w:tmpl w:val="13225246"/>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376E7"/>
    <w:multiLevelType w:val="multilevel"/>
    <w:tmpl w:val="7B06287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24024F"/>
    <w:multiLevelType w:val="hybridMultilevel"/>
    <w:tmpl w:val="FA36996C"/>
    <w:lvl w:ilvl="0" w:tplc="0000000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C02DB"/>
    <w:multiLevelType w:val="multilevel"/>
    <w:tmpl w:val="940627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FE69A3"/>
    <w:multiLevelType w:val="multilevel"/>
    <w:tmpl w:val="CD5E07B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3D2C40"/>
    <w:multiLevelType w:val="multilevel"/>
    <w:tmpl w:val="7804D4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7764B8"/>
    <w:multiLevelType w:val="hybridMultilevel"/>
    <w:tmpl w:val="77D6DA04"/>
    <w:lvl w:ilvl="0" w:tplc="555C0C64">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20FDF2">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448AAA">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EC4670">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E622A0">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9A08D0">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AAC92E">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8820F0">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1A002A">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655546"/>
    <w:multiLevelType w:val="multilevel"/>
    <w:tmpl w:val="F4DC2AB4"/>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7E2B95"/>
    <w:multiLevelType w:val="multilevel"/>
    <w:tmpl w:val="7B468F0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E31E21"/>
    <w:multiLevelType w:val="multilevel"/>
    <w:tmpl w:val="3CC01D6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DE6157"/>
    <w:multiLevelType w:val="hybridMultilevel"/>
    <w:tmpl w:val="49128C72"/>
    <w:lvl w:ilvl="0" w:tplc="0409000F">
      <w:start w:val="1"/>
      <w:numFmt w:val="decimal"/>
      <w:lvlText w:val="%1."/>
      <w:lvlJc w:val="left"/>
      <w:pPr>
        <w:ind w:left="818" w:hanging="360"/>
      </w:p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33" w15:restartNumberingAfterBreak="0">
    <w:nsid w:val="53577363"/>
    <w:multiLevelType w:val="hybridMultilevel"/>
    <w:tmpl w:val="F522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22145"/>
    <w:multiLevelType w:val="hybridMultilevel"/>
    <w:tmpl w:val="9522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A08C5"/>
    <w:multiLevelType w:val="multilevel"/>
    <w:tmpl w:val="4202B5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876F82"/>
    <w:multiLevelType w:val="multilevel"/>
    <w:tmpl w:val="204C7A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9862B2"/>
    <w:multiLevelType w:val="multilevel"/>
    <w:tmpl w:val="3FE48F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8F454E"/>
    <w:multiLevelType w:val="multilevel"/>
    <w:tmpl w:val="EE18A5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BD20F1"/>
    <w:multiLevelType w:val="hybridMultilevel"/>
    <w:tmpl w:val="0F9E7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367049">
    <w:abstractNumId w:val="0"/>
  </w:num>
  <w:num w:numId="2" w16cid:durableId="992828298">
    <w:abstractNumId w:val="1"/>
  </w:num>
  <w:num w:numId="3" w16cid:durableId="2106530416">
    <w:abstractNumId w:val="2"/>
  </w:num>
  <w:num w:numId="4" w16cid:durableId="1821535025">
    <w:abstractNumId w:val="3"/>
  </w:num>
  <w:num w:numId="5" w16cid:durableId="268974479">
    <w:abstractNumId w:val="4"/>
  </w:num>
  <w:num w:numId="6" w16cid:durableId="1347707978">
    <w:abstractNumId w:val="5"/>
  </w:num>
  <w:num w:numId="7" w16cid:durableId="939721325">
    <w:abstractNumId w:val="6"/>
  </w:num>
  <w:num w:numId="8" w16cid:durableId="1008488124">
    <w:abstractNumId w:val="7"/>
  </w:num>
  <w:num w:numId="9" w16cid:durableId="1220357214">
    <w:abstractNumId w:val="8"/>
  </w:num>
  <w:num w:numId="10" w16cid:durableId="1232958979">
    <w:abstractNumId w:val="9"/>
  </w:num>
  <w:num w:numId="11" w16cid:durableId="316954059">
    <w:abstractNumId w:val="10"/>
  </w:num>
  <w:num w:numId="12" w16cid:durableId="542207569">
    <w:abstractNumId w:val="11"/>
  </w:num>
  <w:num w:numId="13" w16cid:durableId="1909339297">
    <w:abstractNumId w:val="12"/>
  </w:num>
  <w:num w:numId="14" w16cid:durableId="1367871036">
    <w:abstractNumId w:val="13"/>
  </w:num>
  <w:num w:numId="15" w16cid:durableId="895436423">
    <w:abstractNumId w:val="14"/>
  </w:num>
  <w:num w:numId="16" w16cid:durableId="2032143902">
    <w:abstractNumId w:val="34"/>
  </w:num>
  <w:num w:numId="17" w16cid:durableId="953098495">
    <w:abstractNumId w:val="33"/>
  </w:num>
  <w:num w:numId="18" w16cid:durableId="224684213">
    <w:abstractNumId w:val="29"/>
  </w:num>
  <w:num w:numId="19" w16cid:durableId="696665231">
    <w:abstractNumId w:val="19"/>
  </w:num>
  <w:num w:numId="20" w16cid:durableId="1921332796">
    <w:abstractNumId w:val="23"/>
  </w:num>
  <w:num w:numId="21" w16cid:durableId="1237134891">
    <w:abstractNumId w:val="17"/>
  </w:num>
  <w:num w:numId="22" w16cid:durableId="1456025600">
    <w:abstractNumId w:val="28"/>
  </w:num>
  <w:num w:numId="23" w16cid:durableId="955479342">
    <w:abstractNumId w:val="38"/>
  </w:num>
  <w:num w:numId="24" w16cid:durableId="717314385">
    <w:abstractNumId w:val="35"/>
  </w:num>
  <w:num w:numId="25" w16cid:durableId="1090466125">
    <w:abstractNumId w:val="30"/>
  </w:num>
  <w:num w:numId="26" w16cid:durableId="436171650">
    <w:abstractNumId w:val="21"/>
  </w:num>
  <w:num w:numId="27" w16cid:durableId="415520627">
    <w:abstractNumId w:val="27"/>
  </w:num>
  <w:num w:numId="28" w16cid:durableId="490557727">
    <w:abstractNumId w:val="37"/>
  </w:num>
  <w:num w:numId="29" w16cid:durableId="1629553911">
    <w:abstractNumId w:val="22"/>
  </w:num>
  <w:num w:numId="30" w16cid:durableId="642545325">
    <w:abstractNumId w:val="16"/>
  </w:num>
  <w:num w:numId="31" w16cid:durableId="382558007">
    <w:abstractNumId w:val="25"/>
  </w:num>
  <w:num w:numId="32" w16cid:durableId="449666923">
    <w:abstractNumId w:val="36"/>
  </w:num>
  <w:num w:numId="33" w16cid:durableId="1653025756">
    <w:abstractNumId w:val="32"/>
  </w:num>
  <w:num w:numId="34" w16cid:durableId="1376587534">
    <w:abstractNumId w:val="18"/>
  </w:num>
  <w:num w:numId="35" w16cid:durableId="1221022033">
    <w:abstractNumId w:val="26"/>
  </w:num>
  <w:num w:numId="36" w16cid:durableId="1384480635">
    <w:abstractNumId w:val="24"/>
  </w:num>
  <w:num w:numId="37" w16cid:durableId="1670644271">
    <w:abstractNumId w:val="31"/>
  </w:num>
  <w:num w:numId="38" w16cid:durableId="1952274124">
    <w:abstractNumId w:val="15"/>
  </w:num>
  <w:num w:numId="39" w16cid:durableId="331375215">
    <w:abstractNumId w:val="39"/>
  </w:num>
  <w:num w:numId="40" w16cid:durableId="3462951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3E"/>
    <w:rsid w:val="00001FC0"/>
    <w:rsid w:val="00011FFC"/>
    <w:rsid w:val="000165B2"/>
    <w:rsid w:val="00025402"/>
    <w:rsid w:val="00027BF8"/>
    <w:rsid w:val="00031032"/>
    <w:rsid w:val="000317A1"/>
    <w:rsid w:val="00037F56"/>
    <w:rsid w:val="000414FD"/>
    <w:rsid w:val="00042E41"/>
    <w:rsid w:val="00043E1A"/>
    <w:rsid w:val="00043E50"/>
    <w:rsid w:val="0005333A"/>
    <w:rsid w:val="000539E9"/>
    <w:rsid w:val="00064C74"/>
    <w:rsid w:val="00067A6A"/>
    <w:rsid w:val="00067E6C"/>
    <w:rsid w:val="0007516C"/>
    <w:rsid w:val="00091B9F"/>
    <w:rsid w:val="000A01F8"/>
    <w:rsid w:val="000A56AE"/>
    <w:rsid w:val="000B041E"/>
    <w:rsid w:val="000B4D82"/>
    <w:rsid w:val="000C2867"/>
    <w:rsid w:val="000D276C"/>
    <w:rsid w:val="000D67FE"/>
    <w:rsid w:val="000D684A"/>
    <w:rsid w:val="000E1C54"/>
    <w:rsid w:val="000E36F4"/>
    <w:rsid w:val="000F10BD"/>
    <w:rsid w:val="000F32B9"/>
    <w:rsid w:val="000F3B87"/>
    <w:rsid w:val="000F6982"/>
    <w:rsid w:val="0010752D"/>
    <w:rsid w:val="00107632"/>
    <w:rsid w:val="001114AF"/>
    <w:rsid w:val="00112C81"/>
    <w:rsid w:val="00113408"/>
    <w:rsid w:val="0012347B"/>
    <w:rsid w:val="00125637"/>
    <w:rsid w:val="00133297"/>
    <w:rsid w:val="00134851"/>
    <w:rsid w:val="00137432"/>
    <w:rsid w:val="00155C04"/>
    <w:rsid w:val="00180603"/>
    <w:rsid w:val="001806B3"/>
    <w:rsid w:val="00190DC5"/>
    <w:rsid w:val="001925B8"/>
    <w:rsid w:val="001A5614"/>
    <w:rsid w:val="001A5DA7"/>
    <w:rsid w:val="001A7403"/>
    <w:rsid w:val="001D5677"/>
    <w:rsid w:val="001E7020"/>
    <w:rsid w:val="001F162B"/>
    <w:rsid w:val="001F1F57"/>
    <w:rsid w:val="001F3D4A"/>
    <w:rsid w:val="00207191"/>
    <w:rsid w:val="002079AD"/>
    <w:rsid w:val="002101DB"/>
    <w:rsid w:val="00210F2D"/>
    <w:rsid w:val="002129F4"/>
    <w:rsid w:val="002142A1"/>
    <w:rsid w:val="002161A5"/>
    <w:rsid w:val="002177BA"/>
    <w:rsid w:val="00225638"/>
    <w:rsid w:val="00230021"/>
    <w:rsid w:val="002346A7"/>
    <w:rsid w:val="00246598"/>
    <w:rsid w:val="00254535"/>
    <w:rsid w:val="002545E3"/>
    <w:rsid w:val="002546AB"/>
    <w:rsid w:val="00256A90"/>
    <w:rsid w:val="00261FA7"/>
    <w:rsid w:val="0026308F"/>
    <w:rsid w:val="0027504A"/>
    <w:rsid w:val="002824AB"/>
    <w:rsid w:val="0029425A"/>
    <w:rsid w:val="002A6EF3"/>
    <w:rsid w:val="002B4043"/>
    <w:rsid w:val="002B5175"/>
    <w:rsid w:val="002B6107"/>
    <w:rsid w:val="002D218B"/>
    <w:rsid w:val="002D2D21"/>
    <w:rsid w:val="002D4478"/>
    <w:rsid w:val="002F1BDA"/>
    <w:rsid w:val="003003CF"/>
    <w:rsid w:val="00303480"/>
    <w:rsid w:val="003103F8"/>
    <w:rsid w:val="00312A59"/>
    <w:rsid w:val="00314A2F"/>
    <w:rsid w:val="0031575A"/>
    <w:rsid w:val="00326589"/>
    <w:rsid w:val="00327795"/>
    <w:rsid w:val="00327A2B"/>
    <w:rsid w:val="00332C9C"/>
    <w:rsid w:val="00335653"/>
    <w:rsid w:val="00337BA7"/>
    <w:rsid w:val="0034106E"/>
    <w:rsid w:val="00342982"/>
    <w:rsid w:val="0034353B"/>
    <w:rsid w:val="00345092"/>
    <w:rsid w:val="00345D52"/>
    <w:rsid w:val="003509E8"/>
    <w:rsid w:val="0035317F"/>
    <w:rsid w:val="0035580C"/>
    <w:rsid w:val="0035674D"/>
    <w:rsid w:val="00357B6F"/>
    <w:rsid w:val="00361286"/>
    <w:rsid w:val="00361297"/>
    <w:rsid w:val="00370805"/>
    <w:rsid w:val="00380DE9"/>
    <w:rsid w:val="00383420"/>
    <w:rsid w:val="00384385"/>
    <w:rsid w:val="00385571"/>
    <w:rsid w:val="0039411A"/>
    <w:rsid w:val="00397276"/>
    <w:rsid w:val="003A25B0"/>
    <w:rsid w:val="003A4A43"/>
    <w:rsid w:val="003B31E2"/>
    <w:rsid w:val="003D3DC3"/>
    <w:rsid w:val="003D5191"/>
    <w:rsid w:val="003E672A"/>
    <w:rsid w:val="003F2914"/>
    <w:rsid w:val="003F6D2E"/>
    <w:rsid w:val="00400AA9"/>
    <w:rsid w:val="00403368"/>
    <w:rsid w:val="00406DDC"/>
    <w:rsid w:val="00421569"/>
    <w:rsid w:val="00424E25"/>
    <w:rsid w:val="00426117"/>
    <w:rsid w:val="004261D6"/>
    <w:rsid w:val="00443EE2"/>
    <w:rsid w:val="00450BFD"/>
    <w:rsid w:val="00453523"/>
    <w:rsid w:val="00454EFB"/>
    <w:rsid w:val="00460700"/>
    <w:rsid w:val="0046198B"/>
    <w:rsid w:val="004665E2"/>
    <w:rsid w:val="0046752D"/>
    <w:rsid w:val="00473CB8"/>
    <w:rsid w:val="00483B18"/>
    <w:rsid w:val="00484919"/>
    <w:rsid w:val="004A1C94"/>
    <w:rsid w:val="004A3C2B"/>
    <w:rsid w:val="004A78F1"/>
    <w:rsid w:val="004D254F"/>
    <w:rsid w:val="004D7BF9"/>
    <w:rsid w:val="004E0C38"/>
    <w:rsid w:val="004F3B77"/>
    <w:rsid w:val="004F4303"/>
    <w:rsid w:val="00507E94"/>
    <w:rsid w:val="00510543"/>
    <w:rsid w:val="005116CD"/>
    <w:rsid w:val="00513525"/>
    <w:rsid w:val="00517BFE"/>
    <w:rsid w:val="0052020F"/>
    <w:rsid w:val="00523944"/>
    <w:rsid w:val="00530BD0"/>
    <w:rsid w:val="00535DE5"/>
    <w:rsid w:val="00541D35"/>
    <w:rsid w:val="00541FD2"/>
    <w:rsid w:val="00544D1E"/>
    <w:rsid w:val="0055563E"/>
    <w:rsid w:val="00555BB2"/>
    <w:rsid w:val="00556571"/>
    <w:rsid w:val="0055762A"/>
    <w:rsid w:val="00565204"/>
    <w:rsid w:val="00583131"/>
    <w:rsid w:val="00583A77"/>
    <w:rsid w:val="005847B2"/>
    <w:rsid w:val="00585FE5"/>
    <w:rsid w:val="0059595F"/>
    <w:rsid w:val="005A7DDC"/>
    <w:rsid w:val="005B27EB"/>
    <w:rsid w:val="005B4125"/>
    <w:rsid w:val="005B5ABC"/>
    <w:rsid w:val="005B680A"/>
    <w:rsid w:val="005C2031"/>
    <w:rsid w:val="005C23B0"/>
    <w:rsid w:val="005D34B3"/>
    <w:rsid w:val="005E6DA3"/>
    <w:rsid w:val="005F4310"/>
    <w:rsid w:val="005F6E51"/>
    <w:rsid w:val="00607D91"/>
    <w:rsid w:val="006125A8"/>
    <w:rsid w:val="00615696"/>
    <w:rsid w:val="00615FFC"/>
    <w:rsid w:val="00616E48"/>
    <w:rsid w:val="00617364"/>
    <w:rsid w:val="00620709"/>
    <w:rsid w:val="00623BF3"/>
    <w:rsid w:val="00624F6A"/>
    <w:rsid w:val="00626377"/>
    <w:rsid w:val="006319F6"/>
    <w:rsid w:val="00663764"/>
    <w:rsid w:val="00671FF9"/>
    <w:rsid w:val="006778E0"/>
    <w:rsid w:val="00681132"/>
    <w:rsid w:val="00683CE9"/>
    <w:rsid w:val="00684873"/>
    <w:rsid w:val="00685D98"/>
    <w:rsid w:val="006A05B2"/>
    <w:rsid w:val="006B079A"/>
    <w:rsid w:val="006C04E0"/>
    <w:rsid w:val="006C2031"/>
    <w:rsid w:val="006C6108"/>
    <w:rsid w:val="006D5CCD"/>
    <w:rsid w:val="006E4D27"/>
    <w:rsid w:val="006F133F"/>
    <w:rsid w:val="00703479"/>
    <w:rsid w:val="007105BA"/>
    <w:rsid w:val="007232FA"/>
    <w:rsid w:val="00746A35"/>
    <w:rsid w:val="007545D4"/>
    <w:rsid w:val="007565B6"/>
    <w:rsid w:val="00756851"/>
    <w:rsid w:val="00756B0F"/>
    <w:rsid w:val="007570A1"/>
    <w:rsid w:val="0078550C"/>
    <w:rsid w:val="007857E6"/>
    <w:rsid w:val="00792ADE"/>
    <w:rsid w:val="00794388"/>
    <w:rsid w:val="00794C1D"/>
    <w:rsid w:val="00794D8A"/>
    <w:rsid w:val="007A185D"/>
    <w:rsid w:val="007A22F8"/>
    <w:rsid w:val="007B67A5"/>
    <w:rsid w:val="007B79A0"/>
    <w:rsid w:val="007B7A9D"/>
    <w:rsid w:val="007C1776"/>
    <w:rsid w:val="007C1CD9"/>
    <w:rsid w:val="007C33BD"/>
    <w:rsid w:val="007D0889"/>
    <w:rsid w:val="007D768C"/>
    <w:rsid w:val="007E060A"/>
    <w:rsid w:val="007F70EA"/>
    <w:rsid w:val="00800770"/>
    <w:rsid w:val="00800DD6"/>
    <w:rsid w:val="00804BEE"/>
    <w:rsid w:val="00817309"/>
    <w:rsid w:val="008178D5"/>
    <w:rsid w:val="0082378E"/>
    <w:rsid w:val="00830542"/>
    <w:rsid w:val="00830B45"/>
    <w:rsid w:val="00831E91"/>
    <w:rsid w:val="008344D2"/>
    <w:rsid w:val="00840295"/>
    <w:rsid w:val="00842FB7"/>
    <w:rsid w:val="008444E8"/>
    <w:rsid w:val="00845E8A"/>
    <w:rsid w:val="00851FC3"/>
    <w:rsid w:val="00866B50"/>
    <w:rsid w:val="00867B3D"/>
    <w:rsid w:val="00872B91"/>
    <w:rsid w:val="00876351"/>
    <w:rsid w:val="008A1B14"/>
    <w:rsid w:val="008B684E"/>
    <w:rsid w:val="008C396D"/>
    <w:rsid w:val="008D0198"/>
    <w:rsid w:val="008D0885"/>
    <w:rsid w:val="008D4DDA"/>
    <w:rsid w:val="008D5D85"/>
    <w:rsid w:val="008E0311"/>
    <w:rsid w:val="008E63B4"/>
    <w:rsid w:val="008F20D0"/>
    <w:rsid w:val="008F52CA"/>
    <w:rsid w:val="008F57CA"/>
    <w:rsid w:val="008F5A15"/>
    <w:rsid w:val="0090083E"/>
    <w:rsid w:val="00900BC1"/>
    <w:rsid w:val="0090226C"/>
    <w:rsid w:val="00906EC4"/>
    <w:rsid w:val="00911FFE"/>
    <w:rsid w:val="0093557C"/>
    <w:rsid w:val="00935C1B"/>
    <w:rsid w:val="00946B84"/>
    <w:rsid w:val="00946D53"/>
    <w:rsid w:val="009516DB"/>
    <w:rsid w:val="00954CC4"/>
    <w:rsid w:val="00977C3F"/>
    <w:rsid w:val="00993EBF"/>
    <w:rsid w:val="009940F6"/>
    <w:rsid w:val="009A1BD7"/>
    <w:rsid w:val="009A3132"/>
    <w:rsid w:val="009A43BE"/>
    <w:rsid w:val="009A5967"/>
    <w:rsid w:val="009B252D"/>
    <w:rsid w:val="009B58F4"/>
    <w:rsid w:val="009B6607"/>
    <w:rsid w:val="009C511A"/>
    <w:rsid w:val="009D2C2A"/>
    <w:rsid w:val="009D69C9"/>
    <w:rsid w:val="009D6A69"/>
    <w:rsid w:val="009D7001"/>
    <w:rsid w:val="009E0D10"/>
    <w:rsid w:val="009E6C73"/>
    <w:rsid w:val="009E71B5"/>
    <w:rsid w:val="009F4C48"/>
    <w:rsid w:val="00A0467F"/>
    <w:rsid w:val="00A07CFA"/>
    <w:rsid w:val="00A11669"/>
    <w:rsid w:val="00A22E38"/>
    <w:rsid w:val="00A24E25"/>
    <w:rsid w:val="00A27901"/>
    <w:rsid w:val="00A32BE9"/>
    <w:rsid w:val="00A36E63"/>
    <w:rsid w:val="00A44C25"/>
    <w:rsid w:val="00A461EA"/>
    <w:rsid w:val="00A4776E"/>
    <w:rsid w:val="00A50431"/>
    <w:rsid w:val="00A5045F"/>
    <w:rsid w:val="00A510A5"/>
    <w:rsid w:val="00A51670"/>
    <w:rsid w:val="00A5460A"/>
    <w:rsid w:val="00A552E2"/>
    <w:rsid w:val="00A55B6D"/>
    <w:rsid w:val="00A56D27"/>
    <w:rsid w:val="00A611ED"/>
    <w:rsid w:val="00A61213"/>
    <w:rsid w:val="00A67D93"/>
    <w:rsid w:val="00A745F8"/>
    <w:rsid w:val="00A80057"/>
    <w:rsid w:val="00A9185E"/>
    <w:rsid w:val="00A91D76"/>
    <w:rsid w:val="00A9446A"/>
    <w:rsid w:val="00A97FCE"/>
    <w:rsid w:val="00AB39AC"/>
    <w:rsid w:val="00AC375E"/>
    <w:rsid w:val="00AD09B6"/>
    <w:rsid w:val="00AE6A35"/>
    <w:rsid w:val="00AE7E98"/>
    <w:rsid w:val="00AF1A18"/>
    <w:rsid w:val="00B03171"/>
    <w:rsid w:val="00B0659B"/>
    <w:rsid w:val="00B067F4"/>
    <w:rsid w:val="00B15612"/>
    <w:rsid w:val="00B2575B"/>
    <w:rsid w:val="00B34196"/>
    <w:rsid w:val="00B43595"/>
    <w:rsid w:val="00B52344"/>
    <w:rsid w:val="00B55975"/>
    <w:rsid w:val="00B570D1"/>
    <w:rsid w:val="00B70F6E"/>
    <w:rsid w:val="00B86204"/>
    <w:rsid w:val="00B878D7"/>
    <w:rsid w:val="00B92B8D"/>
    <w:rsid w:val="00BA2096"/>
    <w:rsid w:val="00BB25DD"/>
    <w:rsid w:val="00BB2654"/>
    <w:rsid w:val="00BB5FFF"/>
    <w:rsid w:val="00BB6474"/>
    <w:rsid w:val="00BC11AB"/>
    <w:rsid w:val="00BC63DE"/>
    <w:rsid w:val="00BC6460"/>
    <w:rsid w:val="00BD1D48"/>
    <w:rsid w:val="00BE5CE4"/>
    <w:rsid w:val="00BF61F9"/>
    <w:rsid w:val="00BF6B47"/>
    <w:rsid w:val="00C1088B"/>
    <w:rsid w:val="00C228CE"/>
    <w:rsid w:val="00C31235"/>
    <w:rsid w:val="00C36582"/>
    <w:rsid w:val="00C36C71"/>
    <w:rsid w:val="00C44B27"/>
    <w:rsid w:val="00C47100"/>
    <w:rsid w:val="00C47C1D"/>
    <w:rsid w:val="00C51028"/>
    <w:rsid w:val="00C7038F"/>
    <w:rsid w:val="00C8280C"/>
    <w:rsid w:val="00C82CD5"/>
    <w:rsid w:val="00C9133F"/>
    <w:rsid w:val="00C96F90"/>
    <w:rsid w:val="00C97FC3"/>
    <w:rsid w:val="00CA4BDF"/>
    <w:rsid w:val="00CA68FC"/>
    <w:rsid w:val="00CA7593"/>
    <w:rsid w:val="00CB67FD"/>
    <w:rsid w:val="00CB6E15"/>
    <w:rsid w:val="00CC5E4C"/>
    <w:rsid w:val="00CD5E6F"/>
    <w:rsid w:val="00CE751F"/>
    <w:rsid w:val="00CE78CF"/>
    <w:rsid w:val="00CF3059"/>
    <w:rsid w:val="00CF5F30"/>
    <w:rsid w:val="00CF79DD"/>
    <w:rsid w:val="00D04B0B"/>
    <w:rsid w:val="00D10385"/>
    <w:rsid w:val="00D153CB"/>
    <w:rsid w:val="00D1631F"/>
    <w:rsid w:val="00D27E3C"/>
    <w:rsid w:val="00D33BCA"/>
    <w:rsid w:val="00D351E2"/>
    <w:rsid w:val="00D36790"/>
    <w:rsid w:val="00D4705D"/>
    <w:rsid w:val="00D4707F"/>
    <w:rsid w:val="00D557F6"/>
    <w:rsid w:val="00D61090"/>
    <w:rsid w:val="00D62694"/>
    <w:rsid w:val="00D6769E"/>
    <w:rsid w:val="00D74D55"/>
    <w:rsid w:val="00D77A27"/>
    <w:rsid w:val="00D81C14"/>
    <w:rsid w:val="00D8242A"/>
    <w:rsid w:val="00D828EA"/>
    <w:rsid w:val="00D959FF"/>
    <w:rsid w:val="00DA25A6"/>
    <w:rsid w:val="00DA6AE4"/>
    <w:rsid w:val="00DB4851"/>
    <w:rsid w:val="00DC7A82"/>
    <w:rsid w:val="00DD3626"/>
    <w:rsid w:val="00DD7D6C"/>
    <w:rsid w:val="00DE16D9"/>
    <w:rsid w:val="00DE1E29"/>
    <w:rsid w:val="00DE6DF4"/>
    <w:rsid w:val="00DF661A"/>
    <w:rsid w:val="00E107E5"/>
    <w:rsid w:val="00E169F8"/>
    <w:rsid w:val="00E2135B"/>
    <w:rsid w:val="00E216AB"/>
    <w:rsid w:val="00E27858"/>
    <w:rsid w:val="00E27BCF"/>
    <w:rsid w:val="00E47B9C"/>
    <w:rsid w:val="00E521F1"/>
    <w:rsid w:val="00E56C78"/>
    <w:rsid w:val="00E60F45"/>
    <w:rsid w:val="00E6685F"/>
    <w:rsid w:val="00E671F9"/>
    <w:rsid w:val="00E756E8"/>
    <w:rsid w:val="00E84D45"/>
    <w:rsid w:val="00E84E3A"/>
    <w:rsid w:val="00EA3E7C"/>
    <w:rsid w:val="00EA45BB"/>
    <w:rsid w:val="00EB00DF"/>
    <w:rsid w:val="00ED0D6A"/>
    <w:rsid w:val="00ED5489"/>
    <w:rsid w:val="00EE3AC9"/>
    <w:rsid w:val="00EF2A37"/>
    <w:rsid w:val="00F106FA"/>
    <w:rsid w:val="00F10D74"/>
    <w:rsid w:val="00F16A8D"/>
    <w:rsid w:val="00F35474"/>
    <w:rsid w:val="00F439FD"/>
    <w:rsid w:val="00F5285F"/>
    <w:rsid w:val="00F52FB3"/>
    <w:rsid w:val="00F563DC"/>
    <w:rsid w:val="00F60A1D"/>
    <w:rsid w:val="00F631C4"/>
    <w:rsid w:val="00F647CE"/>
    <w:rsid w:val="00F80F98"/>
    <w:rsid w:val="00F835FD"/>
    <w:rsid w:val="00F83723"/>
    <w:rsid w:val="00F90AA9"/>
    <w:rsid w:val="00FA1704"/>
    <w:rsid w:val="00FA372C"/>
    <w:rsid w:val="00FA3E81"/>
    <w:rsid w:val="00FB09DC"/>
    <w:rsid w:val="00FB12B3"/>
    <w:rsid w:val="00FB1728"/>
    <w:rsid w:val="00FB46C2"/>
    <w:rsid w:val="00FB7297"/>
    <w:rsid w:val="00FB7A64"/>
    <w:rsid w:val="00FC38D0"/>
    <w:rsid w:val="00FD0793"/>
    <w:rsid w:val="00FD4250"/>
    <w:rsid w:val="00FD6AF9"/>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030637"/>
  <w15:chartTrackingRefBased/>
  <w15:docId w15:val="{DFE62EA8-5AF6-4C50-BF74-BE9728F3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Calibri" w:hAnsi="Calibri" w:cs="Calibri"/>
      <w:sz w:val="22"/>
      <w:szCs w:val="22"/>
      <w:lang w:val="sq-AL" w:eastAsia="zh-CN"/>
    </w:rPr>
  </w:style>
  <w:style w:type="paragraph" w:styleId="Heading1">
    <w:name w:val="heading 1"/>
    <w:basedOn w:val="Normal"/>
    <w:next w:val="Normal"/>
    <w:qFormat/>
    <w:pPr>
      <w:keepNext/>
      <w:numPr>
        <w:numId w:val="1"/>
      </w:numPr>
      <w:spacing w:before="240" w:after="60" w:line="276" w:lineRule="auto"/>
      <w:outlineLvl w:val="0"/>
    </w:pPr>
    <w:rPr>
      <w:rFonts w:ascii="Cambria" w:eastAsia="Times New Roman" w:hAnsi="Cambria" w:cs="Cambria"/>
      <w:b/>
      <w:bCs/>
      <w:kern w:val="1"/>
      <w:sz w:val="32"/>
      <w:szCs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libri" w:hint="default"/>
      <w:b/>
      <w:bCs/>
      <w:lang w:val="mk-MK"/>
    </w:rPr>
  </w:style>
  <w:style w:type="character" w:customStyle="1" w:styleId="WW8Num3z0">
    <w:name w:val="WW8Num3z0"/>
    <w:rPr>
      <w:rFonts w:ascii="Symbol" w:hAnsi="Symbol" w:cs="Symbol" w:hint="default"/>
      <w:lang w:val="mk-MK"/>
    </w:rPr>
  </w:style>
  <w:style w:type="character" w:customStyle="1" w:styleId="WW8Num4z0">
    <w:name w:val="WW8Num4z0"/>
    <w:rPr>
      <w:rFonts w:cs="Calibri" w:hint="default"/>
      <w:b/>
      <w:bCs/>
      <w:sz w:val="24"/>
      <w:szCs w:val="24"/>
      <w:lang w:val="mk-MK"/>
    </w:rPr>
  </w:style>
  <w:style w:type="character" w:customStyle="1" w:styleId="WW8Num5z0">
    <w:name w:val="WW8Num5z0"/>
    <w:rPr>
      <w:rFonts w:ascii="Calibri" w:hAnsi="Calibri" w:cs="Calibri" w:hint="default"/>
      <w:lang w:val="mk-MK"/>
    </w:rPr>
  </w:style>
  <w:style w:type="character" w:customStyle="1" w:styleId="WW8Num6z0">
    <w:name w:val="WW8Num6z0"/>
    <w:rPr>
      <w:rFonts w:ascii="Symbol" w:hAnsi="Symbol" w:cs="Symbol" w:hint="default"/>
      <w:color w:val="000000"/>
      <w:lang w:val="mk-MK"/>
    </w:rPr>
  </w:style>
  <w:style w:type="character" w:customStyle="1" w:styleId="WW8Num7z0">
    <w:name w:val="WW8Num7z0"/>
    <w:rPr>
      <w:rFonts w:ascii="Symbol" w:hAnsi="Symbol" w:cs="Symbol" w:hint="default"/>
      <w:sz w:val="20"/>
      <w:szCs w:val="20"/>
      <w:lang w:val="mk-MK"/>
    </w:rPr>
  </w:style>
  <w:style w:type="character" w:customStyle="1" w:styleId="WW8Num8z0">
    <w:name w:val="WW8Num8z0"/>
    <w:rPr>
      <w:rFonts w:ascii="Symbol" w:hAnsi="Symbol" w:cs="Symbol" w:hint="default"/>
      <w:lang w:val="mk-MK"/>
    </w:rPr>
  </w:style>
  <w:style w:type="character" w:customStyle="1" w:styleId="WW8Num9z0">
    <w:name w:val="WW8Num9z0"/>
    <w:rPr>
      <w:rFonts w:ascii="Symbol" w:hAnsi="Symbol" w:cs="Symbol" w:hint="default"/>
      <w:lang w:val="mk-MK"/>
    </w:rPr>
  </w:style>
  <w:style w:type="character" w:customStyle="1" w:styleId="WW8Num10z0">
    <w:name w:val="WW8Num10z0"/>
    <w:rPr>
      <w:rFonts w:ascii="Symbol" w:hAnsi="Symbol" w:cs="Symbol" w:hint="default"/>
      <w:lang w:val="mk-MK"/>
    </w:rPr>
  </w:style>
  <w:style w:type="character" w:customStyle="1" w:styleId="WW8Num11z0">
    <w:name w:val="WW8Num11z0"/>
    <w:rPr>
      <w:rFonts w:ascii="Symbol" w:hAnsi="Symbol" w:cs="Symbol" w:hint="default"/>
      <w:lang w:val="mk-MK"/>
    </w:rPr>
  </w:style>
  <w:style w:type="character" w:customStyle="1" w:styleId="WW8Num12z0">
    <w:name w:val="WW8Num12z0"/>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sz w:val="13"/>
      <w:szCs w:val="13"/>
      <w:lang w:val="mk-MK"/>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Wingdings" w:hAnsi="Wingdings" w:cs="Wingdings" w:hint="default"/>
      <w:sz w:val="13"/>
      <w:szCs w:val="13"/>
    </w:rPr>
  </w:style>
  <w:style w:type="character" w:styleId="DefaultParagraphFont0">
    <w:name w:val="Default Paragraph Font"/>
  </w:style>
  <w:style w:type="character" w:styleId="FollowedHyperlink">
    <w:name w:val="FollowedHyperlink"/>
    <w:rPr>
      <w:color w:val="800080"/>
      <w:u w:val="single"/>
    </w:rPr>
  </w:style>
  <w:style w:type="character" w:styleId="Hyperlink">
    <w:name w:val="Hyperlink"/>
    <w:rPr>
      <w:color w:val="0000FF"/>
      <w:u w:val="single"/>
    </w:rPr>
  </w:style>
  <w:style w:type="character" w:customStyle="1" w:styleId="WW8Num10z1">
    <w:name w:val="WW8Num10z1"/>
    <w:rPr>
      <w:rFonts w:ascii="OpenSymbol" w:hAnsi="OpenSymbol" w:cs="OpenSymbol"/>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3">
    <w:name w:val="WW8Num13z3"/>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DefaultParagraphFont1">
    <w:name w:val="Default Paragraph Font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2">
    <w:name w:val="WW8Num10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8z0">
    <w:name w:val="WW8Num18z0"/>
    <w:rPr>
      <w:rFonts w:ascii="Calibri" w:eastAsia="Calibri" w:hAnsi="Calibri" w:cs="Calibri"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cs="Calibri" w:hint="default"/>
      <w:b/>
      <w:bCs/>
      <w:sz w:val="24"/>
      <w:szCs w:val="24"/>
      <w:lang w:val="mk-MK"/>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Calibri" w:eastAsia="Calibri" w:hAnsi="Calibri" w:cs="Calibri" w:hint="default"/>
      <w:lang w:val="mk-MK"/>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cs="Calibri" w:hint="default"/>
      <w:b/>
      <w:lang w:val="mk-MK"/>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lang w:val="mk-MK"/>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Calibri" w:eastAsia="Calibri" w:hAnsi="Calibri" w:cs="Calibri"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DefaultParagraphFont11">
    <w:name w:val="Default Paragraph Font11"/>
  </w:style>
  <w:style w:type="character" w:customStyle="1" w:styleId="BalloonTextChar">
    <w:name w:val="Balloon Text Char"/>
    <w:rPr>
      <w:rFonts w:ascii="Tahoma" w:hAnsi="Tahoma" w:cs="Tahoma"/>
      <w:sz w:val="16"/>
      <w:szCs w:val="16"/>
    </w:rPr>
  </w:style>
  <w:style w:type="character" w:customStyle="1" w:styleId="HeaderChar">
    <w:name w:val="Header Char"/>
    <w:rPr>
      <w:rFonts w:ascii="Calibri" w:eastAsia="Calibri" w:hAnsi="Calibri" w:cs="Times New Roman"/>
      <w:lang w:val="en-GB"/>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ListParagraphChar">
    <w:name w:val="List Paragraph Char"/>
    <w:rPr>
      <w:sz w:val="22"/>
      <w:szCs w:val="22"/>
      <w:lang w:val="en-GB"/>
    </w:rPr>
  </w:style>
  <w:style w:type="character" w:customStyle="1" w:styleId="FooterChar">
    <w:name w:val="Footer Char"/>
    <w:uiPriority w:val="99"/>
    <w:rPr>
      <w:sz w:val="22"/>
      <w:szCs w:val="22"/>
    </w:rPr>
  </w:style>
  <w:style w:type="character" w:customStyle="1" w:styleId="Bullets">
    <w:name w:val="Bullets"/>
    <w:rPr>
      <w:rFonts w:ascii="OpenSymbol" w:eastAsia="OpenSymbol" w:hAnsi="OpenSymbol" w:cs="OpenSymbol"/>
    </w:rPr>
  </w:style>
  <w:style w:type="character" w:customStyle="1" w:styleId="UnresolvedMention1">
    <w:name w:val="Unresolved Mention1"/>
    <w:rPr>
      <w:color w:val="605E5C"/>
      <w:shd w:val="clear" w:color="auto" w:fill="E1DFDD"/>
    </w:rPr>
  </w:style>
  <w:style w:type="character" w:styleId="UnresolvedMention">
    <w:name w:val="Unresolved Mention"/>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next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uiPriority w:val="99"/>
    <w:rPr>
      <w:lang w:val="zh-CN"/>
    </w:rPr>
  </w:style>
  <w:style w:type="paragraph" w:styleId="Header">
    <w:name w:val="header"/>
    <w:basedOn w:val="Normal"/>
    <w:pPr>
      <w:spacing w:after="200" w:line="276" w:lineRule="auto"/>
    </w:pPr>
    <w:rPr>
      <w:sz w:val="20"/>
      <w:szCs w:val="20"/>
      <w:lang w:val="en-GB"/>
    </w:rPr>
  </w:style>
  <w:style w:type="paragraph" w:customStyle="1" w:styleId="ListParagraph1">
    <w:name w:val="List Paragraph1"/>
    <w:basedOn w:val="Normal"/>
    <w:pPr>
      <w:ind w:left="720"/>
      <w:contextualSpacing/>
    </w:pPr>
    <w:rPr>
      <w:lang w:val="en-GB"/>
    </w:rPr>
  </w:style>
  <w:style w:type="paragraph" w:customStyle="1" w:styleId="NoSpacing1">
    <w:name w:val="No Spacing1"/>
    <w:pPr>
      <w:suppressAutoHyphens/>
    </w:pPr>
    <w:rPr>
      <w:rFonts w:ascii="Calibri" w:eastAsia="Calibri" w:hAnsi="Calibri" w:cs="Calibri"/>
      <w:sz w:val="22"/>
      <w:szCs w:val="22"/>
      <w:lang w:val="en-GB" w:eastAsia="zh-CN"/>
    </w:rPr>
  </w:style>
  <w:style w:type="paragraph" w:customStyle="1" w:styleId="BalloonText1">
    <w:name w:val="Balloon Text1"/>
    <w:basedOn w:val="Normal"/>
    <w:pPr>
      <w:spacing w:after="0" w:line="240" w:lineRule="auto"/>
    </w:pPr>
    <w:rPr>
      <w:rFonts w:ascii="Tahoma" w:hAnsi="Tahoma" w:cs="Tahoma"/>
      <w:sz w:val="16"/>
      <w:szCs w:val="16"/>
      <w:lang w:val="zh-CN"/>
    </w:rPr>
  </w:style>
  <w:style w:type="paragraph" w:customStyle="1" w:styleId="Default">
    <w:name w:val="Default"/>
    <w:pPr>
      <w:suppressAutoHyphens/>
      <w:autoSpaceDE w:val="0"/>
    </w:pPr>
    <w:rPr>
      <w:rFonts w:ascii="StobiSerif Regular" w:eastAsia="Calibri" w:hAnsi="StobiSerif Regular" w:cs="StobiSerif Regular"/>
      <w:color w:val="000000"/>
      <w:sz w:val="24"/>
      <w:szCs w:val="24"/>
      <w:lang w:eastAsia="zh-CN"/>
    </w:rPr>
  </w:style>
  <w:style w:type="paragraph" w:customStyle="1" w:styleId="CommentText1">
    <w:name w:val="Comment Text1"/>
    <w:basedOn w:val="Normal"/>
    <w:pPr>
      <w:spacing w:line="240" w:lineRule="auto"/>
    </w:pPr>
    <w:rPr>
      <w:sz w:val="20"/>
      <w:szCs w:val="20"/>
      <w:lang w:val="zh-CN"/>
    </w:rPr>
  </w:style>
  <w:style w:type="paragraph" w:customStyle="1" w:styleId="CommentSubject1">
    <w:name w:val="Comment Subject1"/>
    <w:basedOn w:val="CommentText1"/>
    <w:next w:val="CommentText1"/>
    <w:rPr>
      <w:b/>
      <w:bCs/>
    </w:rPr>
  </w:style>
  <w:style w:type="paragraph" w:customStyle="1" w:styleId="NormalWeb1">
    <w:name w:val="Normal (Web)1"/>
    <w:basedOn w:val="Normal"/>
    <w:pPr>
      <w:spacing w:before="280" w:after="280" w:line="240" w:lineRule="auto"/>
    </w:pPr>
    <w:rPr>
      <w:rFonts w:ascii="Times New Roman" w:eastAsia="Times New Roman" w:hAnsi="Times New Roman" w:cs="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Revision1">
    <w:name w:val="Revision1"/>
    <w:pPr>
      <w:suppressAutoHyphens/>
    </w:pPr>
    <w:rPr>
      <w:rFonts w:ascii="Calibri" w:eastAsia="Calibri" w:hAnsi="Calibri" w:cs="Calibri"/>
      <w:sz w:val="22"/>
      <w:szCs w:val="22"/>
      <w:lang w:eastAsia="zh-CN"/>
    </w:rPr>
  </w:style>
  <w:style w:type="paragraph" w:styleId="ListParagraph">
    <w:name w:val="List Paragraph"/>
    <w:aliases w:val="Ha,Normal numbere,Table of contents numbered,List Paragraph in table,Recommendation,List Paragraph11,Bullet point,NFP GP Bulleted List,L,bullet point list,1 heading,Bulleted Para,Bullet points,Content descriptions,lp1"/>
    <w:basedOn w:val="Normal"/>
    <w:uiPriority w:val="34"/>
    <w:qFormat/>
    <w:pPr>
      <w:ind w:left="720"/>
      <w:contextualSpacing/>
    </w:pPr>
  </w:style>
  <w:style w:type="paragraph" w:styleId="NoSpacing">
    <w:name w:val="No Spacing"/>
    <w:qFormat/>
    <w:pPr>
      <w:suppressAutoHyphens/>
    </w:pPr>
    <w:rPr>
      <w:rFonts w:ascii="Calibri" w:eastAsia="Calibri" w:hAnsi="Calibri" w:cs="Calibri"/>
      <w:sz w:val="22"/>
      <w:szCs w:val="22"/>
      <w:lang w:eastAsia="zh-CN"/>
    </w:rPr>
  </w:style>
  <w:style w:type="character" w:styleId="CommentReference">
    <w:name w:val="annotation reference"/>
    <w:uiPriority w:val="99"/>
    <w:semiHidden/>
    <w:unhideWhenUsed/>
    <w:rsid w:val="00F439FD"/>
    <w:rPr>
      <w:sz w:val="16"/>
      <w:szCs w:val="16"/>
    </w:rPr>
  </w:style>
  <w:style w:type="paragraph" w:styleId="CommentText">
    <w:name w:val="annotation text"/>
    <w:basedOn w:val="Normal"/>
    <w:link w:val="CommentTextChar1"/>
    <w:uiPriority w:val="99"/>
    <w:semiHidden/>
    <w:unhideWhenUsed/>
    <w:rsid w:val="00F439FD"/>
    <w:rPr>
      <w:rFonts w:cs="Times New Roman"/>
      <w:sz w:val="20"/>
      <w:szCs w:val="20"/>
      <w:lang w:val="x-none"/>
    </w:rPr>
  </w:style>
  <w:style w:type="character" w:customStyle="1" w:styleId="CommentTextChar1">
    <w:name w:val="Comment Text Char1"/>
    <w:link w:val="CommentText"/>
    <w:uiPriority w:val="99"/>
    <w:semiHidden/>
    <w:rsid w:val="00F439FD"/>
    <w:rPr>
      <w:rFonts w:ascii="Calibri" w:eastAsia="Calibri" w:hAnsi="Calibri" w:cs="Calibri"/>
      <w:lang w:eastAsia="zh-CN"/>
    </w:rPr>
  </w:style>
  <w:style w:type="paragraph" w:styleId="CommentSubject">
    <w:name w:val="annotation subject"/>
    <w:basedOn w:val="CommentText"/>
    <w:next w:val="CommentText"/>
    <w:link w:val="CommentSubjectChar1"/>
    <w:uiPriority w:val="99"/>
    <w:semiHidden/>
    <w:unhideWhenUsed/>
    <w:rsid w:val="00F439FD"/>
    <w:rPr>
      <w:b/>
      <w:bCs/>
    </w:rPr>
  </w:style>
  <w:style w:type="character" w:customStyle="1" w:styleId="CommentSubjectChar1">
    <w:name w:val="Comment Subject Char1"/>
    <w:link w:val="CommentSubject"/>
    <w:uiPriority w:val="99"/>
    <w:semiHidden/>
    <w:rsid w:val="00F439FD"/>
    <w:rPr>
      <w:rFonts w:ascii="Calibri" w:eastAsia="Calibri" w:hAnsi="Calibri" w:cs="Calibri"/>
      <w:b/>
      <w:bCs/>
      <w:lang w:eastAsia="zh-CN"/>
    </w:rPr>
  </w:style>
  <w:style w:type="paragraph" w:styleId="FootnoteText">
    <w:name w:val="footnote text"/>
    <w:basedOn w:val="Normal"/>
    <w:link w:val="FootnoteTextChar"/>
    <w:uiPriority w:val="99"/>
    <w:semiHidden/>
    <w:unhideWhenUsed/>
    <w:rsid w:val="00384385"/>
    <w:rPr>
      <w:rFonts w:cs="Times New Roman"/>
      <w:sz w:val="20"/>
      <w:szCs w:val="20"/>
      <w:lang w:val="x-none"/>
    </w:rPr>
  </w:style>
  <w:style w:type="character" w:customStyle="1" w:styleId="FootnoteTextChar">
    <w:name w:val="Footnote Text Char"/>
    <w:link w:val="FootnoteText"/>
    <w:uiPriority w:val="99"/>
    <w:semiHidden/>
    <w:rsid w:val="00384385"/>
    <w:rPr>
      <w:rFonts w:ascii="Calibri" w:eastAsia="Calibri" w:hAnsi="Calibri" w:cs="Calibri"/>
      <w:lang w:eastAsia="zh-CN"/>
    </w:rPr>
  </w:style>
  <w:style w:type="character" w:styleId="FootnoteReference">
    <w:name w:val="footnote reference"/>
    <w:uiPriority w:val="99"/>
    <w:semiHidden/>
    <w:unhideWhenUsed/>
    <w:rsid w:val="00384385"/>
    <w:rPr>
      <w:vertAlign w:val="superscript"/>
    </w:rPr>
  </w:style>
  <w:style w:type="character" w:customStyle="1" w:styleId="Bodytext2">
    <w:name w:val="Body text (2)_"/>
    <w:link w:val="Bodytext20"/>
    <w:rsid w:val="00FB1728"/>
    <w:rPr>
      <w:rFonts w:ascii="Calibri" w:eastAsia="Calibri" w:hAnsi="Calibri" w:cs="Calibri"/>
      <w:b/>
      <w:bCs/>
      <w:sz w:val="28"/>
      <w:szCs w:val="28"/>
    </w:rPr>
  </w:style>
  <w:style w:type="paragraph" w:customStyle="1" w:styleId="Bodytext20">
    <w:name w:val="Body text (2)"/>
    <w:basedOn w:val="Normal"/>
    <w:link w:val="Bodytext2"/>
    <w:rsid w:val="00FB1728"/>
    <w:pPr>
      <w:widowControl w:val="0"/>
      <w:suppressAutoHyphens w:val="0"/>
      <w:spacing w:before="1000" w:after="520" w:line="360" w:lineRule="auto"/>
      <w:jc w:val="center"/>
    </w:pPr>
    <w:rPr>
      <w:b/>
      <w:bCs/>
      <w:sz w:val="28"/>
      <w:szCs w:val="28"/>
      <w:lang w:eastAsia="en-US"/>
    </w:rPr>
  </w:style>
  <w:style w:type="character" w:customStyle="1" w:styleId="Other">
    <w:name w:val="Other_"/>
    <w:link w:val="Other0"/>
    <w:rsid w:val="007C1CD9"/>
    <w:rPr>
      <w:rFonts w:ascii="Calibri" w:eastAsia="Calibri" w:hAnsi="Calibri" w:cs="Calibri"/>
      <w:sz w:val="22"/>
      <w:szCs w:val="22"/>
    </w:rPr>
  </w:style>
  <w:style w:type="paragraph" w:customStyle="1" w:styleId="Other0">
    <w:name w:val="Other"/>
    <w:basedOn w:val="Normal"/>
    <w:link w:val="Other"/>
    <w:rsid w:val="007C1CD9"/>
    <w:pPr>
      <w:widowControl w:val="0"/>
      <w:suppressAutoHyphens w:val="0"/>
      <w:spacing w:after="0" w:line="240" w:lineRule="auto"/>
    </w:pPr>
    <w:rPr>
      <w:lang w:eastAsia="en-US"/>
    </w:rPr>
  </w:style>
  <w:style w:type="character" w:customStyle="1" w:styleId="Heading2">
    <w:name w:val="Heading #2_"/>
    <w:link w:val="Heading20"/>
    <w:rsid w:val="003103F8"/>
    <w:rPr>
      <w:rFonts w:ascii="Arial Narrow" w:eastAsia="Arial Narrow" w:hAnsi="Arial Narrow" w:cs="Arial Narrow"/>
      <w:b/>
      <w:bCs/>
      <w:color w:val="EBEBEB"/>
      <w:sz w:val="28"/>
      <w:szCs w:val="28"/>
    </w:rPr>
  </w:style>
  <w:style w:type="paragraph" w:customStyle="1" w:styleId="Heading20">
    <w:name w:val="Heading #2"/>
    <w:basedOn w:val="Normal"/>
    <w:link w:val="Heading2"/>
    <w:rsid w:val="003103F8"/>
    <w:pPr>
      <w:widowControl w:val="0"/>
      <w:suppressAutoHyphens w:val="0"/>
      <w:spacing w:after="200" w:line="240" w:lineRule="auto"/>
      <w:ind w:hanging="210"/>
      <w:outlineLvl w:val="1"/>
    </w:pPr>
    <w:rPr>
      <w:rFonts w:ascii="Arial Narrow" w:eastAsia="Arial Narrow" w:hAnsi="Arial Narrow" w:cs="Arial Narrow"/>
      <w:b/>
      <w:bCs/>
      <w:color w:val="EBEBEB"/>
      <w:sz w:val="28"/>
      <w:szCs w:val="28"/>
      <w:lang w:eastAsia="en-US"/>
    </w:rPr>
  </w:style>
  <w:style w:type="paragraph" w:styleId="HTMLPreformatted">
    <w:name w:val="HTML Preformatted"/>
    <w:basedOn w:val="Normal"/>
    <w:link w:val="HTMLPreformattedChar"/>
    <w:uiPriority w:val="99"/>
    <w:unhideWhenUsed/>
    <w:rsid w:val="0033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rsid w:val="00332C9C"/>
    <w:rPr>
      <w:rFonts w:ascii="Courier New" w:hAnsi="Courier New" w:cs="Courier New"/>
    </w:rPr>
  </w:style>
  <w:style w:type="character" w:customStyle="1" w:styleId="y2iqfc">
    <w:name w:val="y2iqfc"/>
    <w:basedOn w:val="DefaultParagraphFont"/>
    <w:rsid w:val="00332C9C"/>
  </w:style>
  <w:style w:type="character" w:customStyle="1" w:styleId="Tablecaption">
    <w:name w:val="Table caption_"/>
    <w:link w:val="Tablecaption0"/>
    <w:rsid w:val="002B6107"/>
    <w:rPr>
      <w:rFonts w:ascii="Calibri" w:eastAsia="Calibri" w:hAnsi="Calibri" w:cs="Calibri"/>
      <w:sz w:val="22"/>
      <w:szCs w:val="22"/>
    </w:rPr>
  </w:style>
  <w:style w:type="paragraph" w:customStyle="1" w:styleId="Tablecaption0">
    <w:name w:val="Table caption"/>
    <w:basedOn w:val="Normal"/>
    <w:link w:val="Tablecaption"/>
    <w:rsid w:val="002B6107"/>
    <w:pPr>
      <w:widowControl w:val="0"/>
      <w:suppressAutoHyphens w:val="0"/>
      <w:spacing w:after="3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785">
      <w:bodyDiv w:val="1"/>
      <w:marLeft w:val="0"/>
      <w:marRight w:val="0"/>
      <w:marTop w:val="0"/>
      <w:marBottom w:val="0"/>
      <w:divBdr>
        <w:top w:val="none" w:sz="0" w:space="0" w:color="auto"/>
        <w:left w:val="none" w:sz="0" w:space="0" w:color="auto"/>
        <w:bottom w:val="none" w:sz="0" w:space="0" w:color="auto"/>
        <w:right w:val="none" w:sz="0" w:space="0" w:color="auto"/>
      </w:divBdr>
    </w:div>
    <w:div w:id="83501492">
      <w:bodyDiv w:val="1"/>
      <w:marLeft w:val="0"/>
      <w:marRight w:val="0"/>
      <w:marTop w:val="0"/>
      <w:marBottom w:val="0"/>
      <w:divBdr>
        <w:top w:val="none" w:sz="0" w:space="0" w:color="auto"/>
        <w:left w:val="none" w:sz="0" w:space="0" w:color="auto"/>
        <w:bottom w:val="none" w:sz="0" w:space="0" w:color="auto"/>
        <w:right w:val="none" w:sz="0" w:space="0" w:color="auto"/>
      </w:divBdr>
    </w:div>
    <w:div w:id="147867468">
      <w:bodyDiv w:val="1"/>
      <w:marLeft w:val="0"/>
      <w:marRight w:val="0"/>
      <w:marTop w:val="0"/>
      <w:marBottom w:val="0"/>
      <w:divBdr>
        <w:top w:val="none" w:sz="0" w:space="0" w:color="auto"/>
        <w:left w:val="none" w:sz="0" w:space="0" w:color="auto"/>
        <w:bottom w:val="none" w:sz="0" w:space="0" w:color="auto"/>
        <w:right w:val="none" w:sz="0" w:space="0" w:color="auto"/>
      </w:divBdr>
    </w:div>
    <w:div w:id="176190987">
      <w:bodyDiv w:val="1"/>
      <w:marLeft w:val="0"/>
      <w:marRight w:val="0"/>
      <w:marTop w:val="0"/>
      <w:marBottom w:val="0"/>
      <w:divBdr>
        <w:top w:val="none" w:sz="0" w:space="0" w:color="auto"/>
        <w:left w:val="none" w:sz="0" w:space="0" w:color="auto"/>
        <w:bottom w:val="none" w:sz="0" w:space="0" w:color="auto"/>
        <w:right w:val="none" w:sz="0" w:space="0" w:color="auto"/>
      </w:divBdr>
    </w:div>
    <w:div w:id="227497539">
      <w:bodyDiv w:val="1"/>
      <w:marLeft w:val="0"/>
      <w:marRight w:val="0"/>
      <w:marTop w:val="0"/>
      <w:marBottom w:val="0"/>
      <w:divBdr>
        <w:top w:val="none" w:sz="0" w:space="0" w:color="auto"/>
        <w:left w:val="none" w:sz="0" w:space="0" w:color="auto"/>
        <w:bottom w:val="none" w:sz="0" w:space="0" w:color="auto"/>
        <w:right w:val="none" w:sz="0" w:space="0" w:color="auto"/>
      </w:divBdr>
    </w:div>
    <w:div w:id="239560606">
      <w:bodyDiv w:val="1"/>
      <w:marLeft w:val="0"/>
      <w:marRight w:val="0"/>
      <w:marTop w:val="0"/>
      <w:marBottom w:val="0"/>
      <w:divBdr>
        <w:top w:val="none" w:sz="0" w:space="0" w:color="auto"/>
        <w:left w:val="none" w:sz="0" w:space="0" w:color="auto"/>
        <w:bottom w:val="none" w:sz="0" w:space="0" w:color="auto"/>
        <w:right w:val="none" w:sz="0" w:space="0" w:color="auto"/>
      </w:divBdr>
    </w:div>
    <w:div w:id="257374395">
      <w:bodyDiv w:val="1"/>
      <w:marLeft w:val="0"/>
      <w:marRight w:val="0"/>
      <w:marTop w:val="0"/>
      <w:marBottom w:val="0"/>
      <w:divBdr>
        <w:top w:val="none" w:sz="0" w:space="0" w:color="auto"/>
        <w:left w:val="none" w:sz="0" w:space="0" w:color="auto"/>
        <w:bottom w:val="none" w:sz="0" w:space="0" w:color="auto"/>
        <w:right w:val="none" w:sz="0" w:space="0" w:color="auto"/>
      </w:divBdr>
    </w:div>
    <w:div w:id="309293476">
      <w:bodyDiv w:val="1"/>
      <w:marLeft w:val="0"/>
      <w:marRight w:val="0"/>
      <w:marTop w:val="0"/>
      <w:marBottom w:val="0"/>
      <w:divBdr>
        <w:top w:val="none" w:sz="0" w:space="0" w:color="auto"/>
        <w:left w:val="none" w:sz="0" w:space="0" w:color="auto"/>
        <w:bottom w:val="none" w:sz="0" w:space="0" w:color="auto"/>
        <w:right w:val="none" w:sz="0" w:space="0" w:color="auto"/>
      </w:divBdr>
    </w:div>
    <w:div w:id="314839237">
      <w:bodyDiv w:val="1"/>
      <w:marLeft w:val="0"/>
      <w:marRight w:val="0"/>
      <w:marTop w:val="0"/>
      <w:marBottom w:val="0"/>
      <w:divBdr>
        <w:top w:val="none" w:sz="0" w:space="0" w:color="auto"/>
        <w:left w:val="none" w:sz="0" w:space="0" w:color="auto"/>
        <w:bottom w:val="none" w:sz="0" w:space="0" w:color="auto"/>
        <w:right w:val="none" w:sz="0" w:space="0" w:color="auto"/>
      </w:divBdr>
    </w:div>
    <w:div w:id="349455747">
      <w:bodyDiv w:val="1"/>
      <w:marLeft w:val="0"/>
      <w:marRight w:val="0"/>
      <w:marTop w:val="0"/>
      <w:marBottom w:val="0"/>
      <w:divBdr>
        <w:top w:val="none" w:sz="0" w:space="0" w:color="auto"/>
        <w:left w:val="none" w:sz="0" w:space="0" w:color="auto"/>
        <w:bottom w:val="none" w:sz="0" w:space="0" w:color="auto"/>
        <w:right w:val="none" w:sz="0" w:space="0" w:color="auto"/>
      </w:divBdr>
    </w:div>
    <w:div w:id="364643559">
      <w:bodyDiv w:val="1"/>
      <w:marLeft w:val="0"/>
      <w:marRight w:val="0"/>
      <w:marTop w:val="0"/>
      <w:marBottom w:val="0"/>
      <w:divBdr>
        <w:top w:val="none" w:sz="0" w:space="0" w:color="auto"/>
        <w:left w:val="none" w:sz="0" w:space="0" w:color="auto"/>
        <w:bottom w:val="none" w:sz="0" w:space="0" w:color="auto"/>
        <w:right w:val="none" w:sz="0" w:space="0" w:color="auto"/>
      </w:divBdr>
    </w:div>
    <w:div w:id="425419561">
      <w:bodyDiv w:val="1"/>
      <w:marLeft w:val="0"/>
      <w:marRight w:val="0"/>
      <w:marTop w:val="0"/>
      <w:marBottom w:val="0"/>
      <w:divBdr>
        <w:top w:val="none" w:sz="0" w:space="0" w:color="auto"/>
        <w:left w:val="none" w:sz="0" w:space="0" w:color="auto"/>
        <w:bottom w:val="none" w:sz="0" w:space="0" w:color="auto"/>
        <w:right w:val="none" w:sz="0" w:space="0" w:color="auto"/>
      </w:divBdr>
    </w:div>
    <w:div w:id="485098665">
      <w:bodyDiv w:val="1"/>
      <w:marLeft w:val="0"/>
      <w:marRight w:val="0"/>
      <w:marTop w:val="0"/>
      <w:marBottom w:val="0"/>
      <w:divBdr>
        <w:top w:val="none" w:sz="0" w:space="0" w:color="auto"/>
        <w:left w:val="none" w:sz="0" w:space="0" w:color="auto"/>
        <w:bottom w:val="none" w:sz="0" w:space="0" w:color="auto"/>
        <w:right w:val="none" w:sz="0" w:space="0" w:color="auto"/>
      </w:divBdr>
    </w:div>
    <w:div w:id="507018220">
      <w:bodyDiv w:val="1"/>
      <w:marLeft w:val="0"/>
      <w:marRight w:val="0"/>
      <w:marTop w:val="0"/>
      <w:marBottom w:val="0"/>
      <w:divBdr>
        <w:top w:val="none" w:sz="0" w:space="0" w:color="auto"/>
        <w:left w:val="none" w:sz="0" w:space="0" w:color="auto"/>
        <w:bottom w:val="none" w:sz="0" w:space="0" w:color="auto"/>
        <w:right w:val="none" w:sz="0" w:space="0" w:color="auto"/>
      </w:divBdr>
    </w:div>
    <w:div w:id="586816352">
      <w:bodyDiv w:val="1"/>
      <w:marLeft w:val="0"/>
      <w:marRight w:val="0"/>
      <w:marTop w:val="0"/>
      <w:marBottom w:val="0"/>
      <w:divBdr>
        <w:top w:val="none" w:sz="0" w:space="0" w:color="auto"/>
        <w:left w:val="none" w:sz="0" w:space="0" w:color="auto"/>
        <w:bottom w:val="none" w:sz="0" w:space="0" w:color="auto"/>
        <w:right w:val="none" w:sz="0" w:space="0" w:color="auto"/>
      </w:divBdr>
    </w:div>
    <w:div w:id="613056503">
      <w:bodyDiv w:val="1"/>
      <w:marLeft w:val="0"/>
      <w:marRight w:val="0"/>
      <w:marTop w:val="0"/>
      <w:marBottom w:val="0"/>
      <w:divBdr>
        <w:top w:val="none" w:sz="0" w:space="0" w:color="auto"/>
        <w:left w:val="none" w:sz="0" w:space="0" w:color="auto"/>
        <w:bottom w:val="none" w:sz="0" w:space="0" w:color="auto"/>
        <w:right w:val="none" w:sz="0" w:space="0" w:color="auto"/>
      </w:divBdr>
    </w:div>
    <w:div w:id="783840544">
      <w:bodyDiv w:val="1"/>
      <w:marLeft w:val="0"/>
      <w:marRight w:val="0"/>
      <w:marTop w:val="0"/>
      <w:marBottom w:val="0"/>
      <w:divBdr>
        <w:top w:val="none" w:sz="0" w:space="0" w:color="auto"/>
        <w:left w:val="none" w:sz="0" w:space="0" w:color="auto"/>
        <w:bottom w:val="none" w:sz="0" w:space="0" w:color="auto"/>
        <w:right w:val="none" w:sz="0" w:space="0" w:color="auto"/>
      </w:divBdr>
    </w:div>
    <w:div w:id="785588376">
      <w:bodyDiv w:val="1"/>
      <w:marLeft w:val="0"/>
      <w:marRight w:val="0"/>
      <w:marTop w:val="0"/>
      <w:marBottom w:val="0"/>
      <w:divBdr>
        <w:top w:val="none" w:sz="0" w:space="0" w:color="auto"/>
        <w:left w:val="none" w:sz="0" w:space="0" w:color="auto"/>
        <w:bottom w:val="none" w:sz="0" w:space="0" w:color="auto"/>
        <w:right w:val="none" w:sz="0" w:space="0" w:color="auto"/>
      </w:divBdr>
    </w:div>
    <w:div w:id="789281515">
      <w:bodyDiv w:val="1"/>
      <w:marLeft w:val="0"/>
      <w:marRight w:val="0"/>
      <w:marTop w:val="0"/>
      <w:marBottom w:val="0"/>
      <w:divBdr>
        <w:top w:val="none" w:sz="0" w:space="0" w:color="auto"/>
        <w:left w:val="none" w:sz="0" w:space="0" w:color="auto"/>
        <w:bottom w:val="none" w:sz="0" w:space="0" w:color="auto"/>
        <w:right w:val="none" w:sz="0" w:space="0" w:color="auto"/>
      </w:divBdr>
    </w:div>
    <w:div w:id="833840424">
      <w:bodyDiv w:val="1"/>
      <w:marLeft w:val="0"/>
      <w:marRight w:val="0"/>
      <w:marTop w:val="0"/>
      <w:marBottom w:val="0"/>
      <w:divBdr>
        <w:top w:val="none" w:sz="0" w:space="0" w:color="auto"/>
        <w:left w:val="none" w:sz="0" w:space="0" w:color="auto"/>
        <w:bottom w:val="none" w:sz="0" w:space="0" w:color="auto"/>
        <w:right w:val="none" w:sz="0" w:space="0" w:color="auto"/>
      </w:divBdr>
      <w:divsChild>
        <w:div w:id="688528548">
          <w:marLeft w:val="0"/>
          <w:marRight w:val="0"/>
          <w:marTop w:val="0"/>
          <w:marBottom w:val="0"/>
          <w:divBdr>
            <w:top w:val="none" w:sz="0" w:space="0" w:color="auto"/>
            <w:left w:val="none" w:sz="0" w:space="0" w:color="auto"/>
            <w:bottom w:val="none" w:sz="0" w:space="0" w:color="auto"/>
            <w:right w:val="none" w:sz="0" w:space="0" w:color="auto"/>
          </w:divBdr>
        </w:div>
        <w:div w:id="1473670737">
          <w:marLeft w:val="0"/>
          <w:marRight w:val="0"/>
          <w:marTop w:val="0"/>
          <w:marBottom w:val="0"/>
          <w:divBdr>
            <w:top w:val="none" w:sz="0" w:space="0" w:color="auto"/>
            <w:left w:val="none" w:sz="0" w:space="0" w:color="auto"/>
            <w:bottom w:val="none" w:sz="0" w:space="0" w:color="auto"/>
            <w:right w:val="none" w:sz="0" w:space="0" w:color="auto"/>
          </w:divBdr>
        </w:div>
        <w:div w:id="1661228047">
          <w:marLeft w:val="0"/>
          <w:marRight w:val="0"/>
          <w:marTop w:val="0"/>
          <w:marBottom w:val="0"/>
          <w:divBdr>
            <w:top w:val="none" w:sz="0" w:space="0" w:color="auto"/>
            <w:left w:val="none" w:sz="0" w:space="0" w:color="auto"/>
            <w:bottom w:val="none" w:sz="0" w:space="0" w:color="auto"/>
            <w:right w:val="none" w:sz="0" w:space="0" w:color="auto"/>
          </w:divBdr>
        </w:div>
      </w:divsChild>
    </w:div>
    <w:div w:id="936519693">
      <w:bodyDiv w:val="1"/>
      <w:marLeft w:val="0"/>
      <w:marRight w:val="0"/>
      <w:marTop w:val="0"/>
      <w:marBottom w:val="0"/>
      <w:divBdr>
        <w:top w:val="none" w:sz="0" w:space="0" w:color="auto"/>
        <w:left w:val="none" w:sz="0" w:space="0" w:color="auto"/>
        <w:bottom w:val="none" w:sz="0" w:space="0" w:color="auto"/>
        <w:right w:val="none" w:sz="0" w:space="0" w:color="auto"/>
      </w:divBdr>
    </w:div>
    <w:div w:id="1129129463">
      <w:bodyDiv w:val="1"/>
      <w:marLeft w:val="0"/>
      <w:marRight w:val="0"/>
      <w:marTop w:val="0"/>
      <w:marBottom w:val="0"/>
      <w:divBdr>
        <w:top w:val="none" w:sz="0" w:space="0" w:color="auto"/>
        <w:left w:val="none" w:sz="0" w:space="0" w:color="auto"/>
        <w:bottom w:val="none" w:sz="0" w:space="0" w:color="auto"/>
        <w:right w:val="none" w:sz="0" w:space="0" w:color="auto"/>
      </w:divBdr>
    </w:div>
    <w:div w:id="1206405497">
      <w:bodyDiv w:val="1"/>
      <w:marLeft w:val="0"/>
      <w:marRight w:val="0"/>
      <w:marTop w:val="0"/>
      <w:marBottom w:val="0"/>
      <w:divBdr>
        <w:top w:val="none" w:sz="0" w:space="0" w:color="auto"/>
        <w:left w:val="none" w:sz="0" w:space="0" w:color="auto"/>
        <w:bottom w:val="none" w:sz="0" w:space="0" w:color="auto"/>
        <w:right w:val="none" w:sz="0" w:space="0" w:color="auto"/>
      </w:divBdr>
    </w:div>
    <w:div w:id="1258054017">
      <w:bodyDiv w:val="1"/>
      <w:marLeft w:val="0"/>
      <w:marRight w:val="0"/>
      <w:marTop w:val="0"/>
      <w:marBottom w:val="0"/>
      <w:divBdr>
        <w:top w:val="none" w:sz="0" w:space="0" w:color="auto"/>
        <w:left w:val="none" w:sz="0" w:space="0" w:color="auto"/>
        <w:bottom w:val="none" w:sz="0" w:space="0" w:color="auto"/>
        <w:right w:val="none" w:sz="0" w:space="0" w:color="auto"/>
      </w:divBdr>
    </w:div>
    <w:div w:id="1269046514">
      <w:bodyDiv w:val="1"/>
      <w:marLeft w:val="0"/>
      <w:marRight w:val="0"/>
      <w:marTop w:val="0"/>
      <w:marBottom w:val="0"/>
      <w:divBdr>
        <w:top w:val="none" w:sz="0" w:space="0" w:color="auto"/>
        <w:left w:val="none" w:sz="0" w:space="0" w:color="auto"/>
        <w:bottom w:val="none" w:sz="0" w:space="0" w:color="auto"/>
        <w:right w:val="none" w:sz="0" w:space="0" w:color="auto"/>
      </w:divBdr>
    </w:div>
    <w:div w:id="1299339834">
      <w:bodyDiv w:val="1"/>
      <w:marLeft w:val="0"/>
      <w:marRight w:val="0"/>
      <w:marTop w:val="0"/>
      <w:marBottom w:val="0"/>
      <w:divBdr>
        <w:top w:val="none" w:sz="0" w:space="0" w:color="auto"/>
        <w:left w:val="none" w:sz="0" w:space="0" w:color="auto"/>
        <w:bottom w:val="none" w:sz="0" w:space="0" w:color="auto"/>
        <w:right w:val="none" w:sz="0" w:space="0" w:color="auto"/>
      </w:divBdr>
    </w:div>
    <w:div w:id="1346783923">
      <w:bodyDiv w:val="1"/>
      <w:marLeft w:val="0"/>
      <w:marRight w:val="0"/>
      <w:marTop w:val="0"/>
      <w:marBottom w:val="0"/>
      <w:divBdr>
        <w:top w:val="none" w:sz="0" w:space="0" w:color="auto"/>
        <w:left w:val="none" w:sz="0" w:space="0" w:color="auto"/>
        <w:bottom w:val="none" w:sz="0" w:space="0" w:color="auto"/>
        <w:right w:val="none" w:sz="0" w:space="0" w:color="auto"/>
      </w:divBdr>
    </w:div>
    <w:div w:id="1348216903">
      <w:bodyDiv w:val="1"/>
      <w:marLeft w:val="0"/>
      <w:marRight w:val="0"/>
      <w:marTop w:val="0"/>
      <w:marBottom w:val="0"/>
      <w:divBdr>
        <w:top w:val="none" w:sz="0" w:space="0" w:color="auto"/>
        <w:left w:val="none" w:sz="0" w:space="0" w:color="auto"/>
        <w:bottom w:val="none" w:sz="0" w:space="0" w:color="auto"/>
        <w:right w:val="none" w:sz="0" w:space="0" w:color="auto"/>
      </w:divBdr>
    </w:div>
    <w:div w:id="1377969717">
      <w:bodyDiv w:val="1"/>
      <w:marLeft w:val="0"/>
      <w:marRight w:val="0"/>
      <w:marTop w:val="0"/>
      <w:marBottom w:val="0"/>
      <w:divBdr>
        <w:top w:val="none" w:sz="0" w:space="0" w:color="auto"/>
        <w:left w:val="none" w:sz="0" w:space="0" w:color="auto"/>
        <w:bottom w:val="none" w:sz="0" w:space="0" w:color="auto"/>
        <w:right w:val="none" w:sz="0" w:space="0" w:color="auto"/>
      </w:divBdr>
    </w:div>
    <w:div w:id="1409616523">
      <w:bodyDiv w:val="1"/>
      <w:marLeft w:val="0"/>
      <w:marRight w:val="0"/>
      <w:marTop w:val="0"/>
      <w:marBottom w:val="0"/>
      <w:divBdr>
        <w:top w:val="none" w:sz="0" w:space="0" w:color="auto"/>
        <w:left w:val="none" w:sz="0" w:space="0" w:color="auto"/>
        <w:bottom w:val="none" w:sz="0" w:space="0" w:color="auto"/>
        <w:right w:val="none" w:sz="0" w:space="0" w:color="auto"/>
      </w:divBdr>
    </w:div>
    <w:div w:id="1417821412">
      <w:bodyDiv w:val="1"/>
      <w:marLeft w:val="0"/>
      <w:marRight w:val="0"/>
      <w:marTop w:val="0"/>
      <w:marBottom w:val="0"/>
      <w:divBdr>
        <w:top w:val="none" w:sz="0" w:space="0" w:color="auto"/>
        <w:left w:val="none" w:sz="0" w:space="0" w:color="auto"/>
        <w:bottom w:val="none" w:sz="0" w:space="0" w:color="auto"/>
        <w:right w:val="none" w:sz="0" w:space="0" w:color="auto"/>
      </w:divBdr>
    </w:div>
    <w:div w:id="1489596005">
      <w:bodyDiv w:val="1"/>
      <w:marLeft w:val="0"/>
      <w:marRight w:val="0"/>
      <w:marTop w:val="0"/>
      <w:marBottom w:val="0"/>
      <w:divBdr>
        <w:top w:val="none" w:sz="0" w:space="0" w:color="auto"/>
        <w:left w:val="none" w:sz="0" w:space="0" w:color="auto"/>
        <w:bottom w:val="none" w:sz="0" w:space="0" w:color="auto"/>
        <w:right w:val="none" w:sz="0" w:space="0" w:color="auto"/>
      </w:divBdr>
    </w:div>
    <w:div w:id="1537346960">
      <w:bodyDiv w:val="1"/>
      <w:marLeft w:val="0"/>
      <w:marRight w:val="0"/>
      <w:marTop w:val="0"/>
      <w:marBottom w:val="0"/>
      <w:divBdr>
        <w:top w:val="none" w:sz="0" w:space="0" w:color="auto"/>
        <w:left w:val="none" w:sz="0" w:space="0" w:color="auto"/>
        <w:bottom w:val="none" w:sz="0" w:space="0" w:color="auto"/>
        <w:right w:val="none" w:sz="0" w:space="0" w:color="auto"/>
      </w:divBdr>
    </w:div>
    <w:div w:id="1634752262">
      <w:bodyDiv w:val="1"/>
      <w:marLeft w:val="0"/>
      <w:marRight w:val="0"/>
      <w:marTop w:val="0"/>
      <w:marBottom w:val="0"/>
      <w:divBdr>
        <w:top w:val="none" w:sz="0" w:space="0" w:color="auto"/>
        <w:left w:val="none" w:sz="0" w:space="0" w:color="auto"/>
        <w:bottom w:val="none" w:sz="0" w:space="0" w:color="auto"/>
        <w:right w:val="none" w:sz="0" w:space="0" w:color="auto"/>
      </w:divBdr>
    </w:div>
    <w:div w:id="1778599395">
      <w:bodyDiv w:val="1"/>
      <w:marLeft w:val="0"/>
      <w:marRight w:val="0"/>
      <w:marTop w:val="0"/>
      <w:marBottom w:val="0"/>
      <w:divBdr>
        <w:top w:val="none" w:sz="0" w:space="0" w:color="auto"/>
        <w:left w:val="none" w:sz="0" w:space="0" w:color="auto"/>
        <w:bottom w:val="none" w:sz="0" w:space="0" w:color="auto"/>
        <w:right w:val="none" w:sz="0" w:space="0" w:color="auto"/>
      </w:divBdr>
    </w:div>
    <w:div w:id="1813786921">
      <w:bodyDiv w:val="1"/>
      <w:marLeft w:val="0"/>
      <w:marRight w:val="0"/>
      <w:marTop w:val="0"/>
      <w:marBottom w:val="0"/>
      <w:divBdr>
        <w:top w:val="none" w:sz="0" w:space="0" w:color="auto"/>
        <w:left w:val="none" w:sz="0" w:space="0" w:color="auto"/>
        <w:bottom w:val="none" w:sz="0" w:space="0" w:color="auto"/>
        <w:right w:val="none" w:sz="0" w:space="0" w:color="auto"/>
      </w:divBdr>
    </w:div>
    <w:div w:id="1875269313">
      <w:bodyDiv w:val="1"/>
      <w:marLeft w:val="0"/>
      <w:marRight w:val="0"/>
      <w:marTop w:val="0"/>
      <w:marBottom w:val="0"/>
      <w:divBdr>
        <w:top w:val="none" w:sz="0" w:space="0" w:color="auto"/>
        <w:left w:val="none" w:sz="0" w:space="0" w:color="auto"/>
        <w:bottom w:val="none" w:sz="0" w:space="0" w:color="auto"/>
        <w:right w:val="none" w:sz="0" w:space="0" w:color="auto"/>
      </w:divBdr>
    </w:div>
    <w:div w:id="1890919868">
      <w:bodyDiv w:val="1"/>
      <w:marLeft w:val="0"/>
      <w:marRight w:val="0"/>
      <w:marTop w:val="0"/>
      <w:marBottom w:val="0"/>
      <w:divBdr>
        <w:top w:val="none" w:sz="0" w:space="0" w:color="auto"/>
        <w:left w:val="none" w:sz="0" w:space="0" w:color="auto"/>
        <w:bottom w:val="none" w:sz="0" w:space="0" w:color="auto"/>
        <w:right w:val="none" w:sz="0" w:space="0" w:color="auto"/>
      </w:divBdr>
    </w:div>
    <w:div w:id="1916621730">
      <w:bodyDiv w:val="1"/>
      <w:marLeft w:val="0"/>
      <w:marRight w:val="0"/>
      <w:marTop w:val="0"/>
      <w:marBottom w:val="0"/>
      <w:divBdr>
        <w:top w:val="none" w:sz="0" w:space="0" w:color="auto"/>
        <w:left w:val="none" w:sz="0" w:space="0" w:color="auto"/>
        <w:bottom w:val="none" w:sz="0" w:space="0" w:color="auto"/>
        <w:right w:val="none" w:sz="0" w:space="0" w:color="auto"/>
      </w:divBdr>
    </w:div>
    <w:div w:id="20200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cO6EuYI3h80" TargetMode="External"/><Relationship Id="rId21" Type="http://schemas.openxmlformats.org/officeDocument/2006/relationships/hyperlink" Target="https://www.youtube.com/watch?v=nSeRaYC0cLI" TargetMode="External"/><Relationship Id="rId42" Type="http://schemas.openxmlformats.org/officeDocument/2006/relationships/hyperlink" Target="https://www.youtube.com/watch?v=q0tfSGtPaqo" TargetMode="External"/><Relationship Id="rId47" Type="http://schemas.openxmlformats.org/officeDocument/2006/relationships/hyperlink" Target="https://www.youtube.com/watch?v=yA1ZtLz2Ph8" TargetMode="External"/><Relationship Id="rId63" Type="http://schemas.openxmlformats.org/officeDocument/2006/relationships/hyperlink" Target="https://www.youtube.com/watch?v=geER3iQDO5k" TargetMode="External"/><Relationship Id="rId68" Type="http://schemas.openxmlformats.org/officeDocument/2006/relationships/hyperlink" Target="https://youtu.be/0CouXUNm6Ek" TargetMode="External"/><Relationship Id="rId84" Type="http://schemas.openxmlformats.org/officeDocument/2006/relationships/hyperlink" Target="https://www.youtube.com/watch?v=l4FE6rqqmQI" TargetMode="External"/><Relationship Id="rId89" Type="http://schemas.openxmlformats.org/officeDocument/2006/relationships/hyperlink" Target="https://www.youtube.com/watch?v=rh-irT4Ouh4" TargetMode="External"/><Relationship Id="rId16" Type="http://schemas.openxmlformats.org/officeDocument/2006/relationships/hyperlink" Target="https://www.youtube.com/watch?v=P2LNOKEJzmM" TargetMode="External"/><Relationship Id="rId11" Type="http://schemas.openxmlformats.org/officeDocument/2006/relationships/hyperlink" Target="https://www.youtube.com/watch?v=J5NBoIKrSns" TargetMode="External"/><Relationship Id="rId32" Type="http://schemas.openxmlformats.org/officeDocument/2006/relationships/hyperlink" Target="https://www.youtube.com/watch?v=x3N6qooVxfw" TargetMode="External"/><Relationship Id="rId37" Type="http://schemas.openxmlformats.org/officeDocument/2006/relationships/hyperlink" Target="https://www.youtube.com/watch?v=drnBMAEA3AM" TargetMode="External"/><Relationship Id="rId53" Type="http://schemas.openxmlformats.org/officeDocument/2006/relationships/hyperlink" Target="https://www.youtube.com/watch?v=Oga7C4inIdI" TargetMode="External"/><Relationship Id="rId58" Type="http://schemas.openxmlformats.org/officeDocument/2006/relationships/hyperlink" Target="https://www.youtube.com/watch?v=yGxJCLhc3bk" TargetMode="External"/><Relationship Id="rId74" Type="http://schemas.openxmlformats.org/officeDocument/2006/relationships/hyperlink" Target="https://www.youtube.com/watch?v=x9DqQZ0AADY" TargetMode="External"/><Relationship Id="rId79" Type="http://schemas.openxmlformats.org/officeDocument/2006/relationships/hyperlink" Target="https://www.youtube.com/watch?v=Vik2jMfjq24" TargetMode="External"/><Relationship Id="rId5" Type="http://schemas.openxmlformats.org/officeDocument/2006/relationships/webSettings" Target="webSettings.xml"/><Relationship Id="rId90" Type="http://schemas.openxmlformats.org/officeDocument/2006/relationships/hyperlink" Target="https://www.youtube.com/watch?v=0PMOOYSW1tw" TargetMode="External"/><Relationship Id="rId95" Type="http://schemas.openxmlformats.org/officeDocument/2006/relationships/hyperlink" Target="https://www.youtube.com/watch?v=LLbaLHjrcXs" TargetMode="External"/><Relationship Id="rId22" Type="http://schemas.openxmlformats.org/officeDocument/2006/relationships/hyperlink" Target="https://www.youtube.com/watch?v=aGamGhv5H0I" TargetMode="External"/><Relationship Id="rId27" Type="http://schemas.openxmlformats.org/officeDocument/2006/relationships/hyperlink" Target="https://youtu.be/RHHAdQfcNhY-" TargetMode="External"/><Relationship Id="rId43" Type="http://schemas.openxmlformats.org/officeDocument/2006/relationships/hyperlink" Target="https://www.youtube.com/watch?v=C7efPWzQ-m0-" TargetMode="External"/><Relationship Id="rId48" Type="http://schemas.openxmlformats.org/officeDocument/2006/relationships/hyperlink" Target="https://www.youtube.com/watch?v=86EneC87YXg" TargetMode="External"/><Relationship Id="rId64" Type="http://schemas.openxmlformats.org/officeDocument/2006/relationships/hyperlink" Target="https://www.youtube.com/watch?v=yWfvgAXCUAY" TargetMode="External"/><Relationship Id="rId69" Type="http://schemas.openxmlformats.org/officeDocument/2006/relationships/hyperlink" Target="https://www.youtube.com/watch?v=bzsKjdCYF2Q" TargetMode="External"/><Relationship Id="rId80" Type="http://schemas.openxmlformats.org/officeDocument/2006/relationships/hyperlink" Target="https://www.youtube.com/watch?v=PzDOUcM3N4A" TargetMode="External"/><Relationship Id="rId85" Type="http://schemas.openxmlformats.org/officeDocument/2006/relationships/hyperlink" Target="https://www.youtube.com/watch?v=bxWxXncl53U&amp;list=PLX79V33uMQTUD4P6t-Xqemz6zfuol7cxn" TargetMode="External"/><Relationship Id="rId12" Type="http://schemas.openxmlformats.org/officeDocument/2006/relationships/hyperlink" Target="https://www.youtube.com/watch?v=fTFDpgHeDEE" TargetMode="External"/><Relationship Id="rId17" Type="http://schemas.openxmlformats.org/officeDocument/2006/relationships/hyperlink" Target="https://youtu.be/h8cNnxLsvdk" TargetMode="External"/><Relationship Id="rId25" Type="http://schemas.openxmlformats.org/officeDocument/2006/relationships/hyperlink" Target="https://www.youtube.com/watch?v=LmyQB8-zrnQ" TargetMode="External"/><Relationship Id="rId33" Type="http://schemas.openxmlformats.org/officeDocument/2006/relationships/hyperlink" Target="https://www.youtube.com/watch?v=51mKtOAREkk" TargetMode="External"/><Relationship Id="rId38" Type="http://schemas.openxmlformats.org/officeDocument/2006/relationships/hyperlink" Target="https://www.youtube.com/watch?v=u7NUt8IcW9k&amp;t=1508s" TargetMode="External"/><Relationship Id="rId46" Type="http://schemas.openxmlformats.org/officeDocument/2006/relationships/hyperlink" Target="https://www.youtube.com/watch?v=iQ_cNxCF5Tg" TargetMode="External"/><Relationship Id="rId59" Type="http://schemas.openxmlformats.org/officeDocument/2006/relationships/hyperlink" Target="https://www.youtube.com/watch?v=DEDEWr89_EQ-" TargetMode="External"/><Relationship Id="rId67" Type="http://schemas.openxmlformats.org/officeDocument/2006/relationships/hyperlink" Target="https://youtu.be/hX2QRoGdtlc%20video-klipe%20Dalcroze%203" TargetMode="External"/><Relationship Id="rId20" Type="http://schemas.openxmlformats.org/officeDocument/2006/relationships/hyperlink" Target="https://www.youtube.com/watch?v=3GmipRk3fYE" TargetMode="External"/><Relationship Id="rId41" Type="http://schemas.openxmlformats.org/officeDocument/2006/relationships/hyperlink" Target="https://www.youtube.com/watch?v=VzV5hyHA-uc" TargetMode="External"/><Relationship Id="rId54" Type="http://schemas.openxmlformats.org/officeDocument/2006/relationships/hyperlink" Target="https://www.youtube.com/watch?v=8PJJxoQnSKc&amp;list=PLVYx40OFHhTvRoEqfk6JL9-dZWlmFmjry" TargetMode="External"/><Relationship Id="rId62" Type="http://schemas.openxmlformats.org/officeDocument/2006/relationships/hyperlink" Target="https://www.youtube.com/watch?v=Ezvj-De6bxY" TargetMode="External"/><Relationship Id="rId70" Type="http://schemas.openxmlformats.org/officeDocument/2006/relationships/hyperlink" Target="https://youtu.be/Cclx-3UwUH8" TargetMode="External"/><Relationship Id="rId75" Type="http://schemas.openxmlformats.org/officeDocument/2006/relationships/hyperlink" Target="https://www.youtube.com/watch?v=3u8AvOo38iM" TargetMode="External"/><Relationship Id="rId83" Type="http://schemas.openxmlformats.org/officeDocument/2006/relationships/hyperlink" Target="https://www.youtube.com/watch?v=vbY5zrjKpWI&amp;list=PL4uC6euy1TB0YZHw5WNsuleLKn_GWGG0P" TargetMode="External"/><Relationship Id="rId88" Type="http://schemas.openxmlformats.org/officeDocument/2006/relationships/hyperlink" Target="https://www.youtube.com/watch?v=arDnXyB2wi8&amp;t=5s" TargetMode="External"/><Relationship Id="rId91" Type="http://schemas.openxmlformats.org/officeDocument/2006/relationships/hyperlink" Target="https://www.youtube.com/watch?v=Lt-fYFq6uYI" TargetMode="External"/><Relationship Id="rId96" Type="http://schemas.openxmlformats.org/officeDocument/2006/relationships/hyperlink" Target="https://www.youtube.com/watch?v=tTUZswZHsW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cS5d2wD8OoI" TargetMode="External"/><Relationship Id="rId23" Type="http://schemas.openxmlformats.org/officeDocument/2006/relationships/hyperlink" Target="https://www.youtube.com/watch?v=WqDQaGSpJF4" TargetMode="External"/><Relationship Id="rId28" Type="http://schemas.openxmlformats.org/officeDocument/2006/relationships/hyperlink" Target="https://www.youtube.com/watch?v=DeumyOzKqgI" TargetMode="External"/><Relationship Id="rId36" Type="http://schemas.openxmlformats.org/officeDocument/2006/relationships/hyperlink" Target="https://www.youtube.com/watch?v=Fb1Blvfvp78" TargetMode="External"/><Relationship Id="rId49" Type="http://schemas.openxmlformats.org/officeDocument/2006/relationships/hyperlink" Target="https://www.youtube.com/watch?v=AGYGxHJnVqA" TargetMode="External"/><Relationship Id="rId57" Type="http://schemas.openxmlformats.org/officeDocument/2006/relationships/hyperlink" Target="https://www.youtube.com/watch?v=HV51aBY3hxI-" TargetMode="External"/><Relationship Id="rId10" Type="http://schemas.openxmlformats.org/officeDocument/2006/relationships/hyperlink" Target="https://www.youtube.com/watch?v=nJTfG1MmMwQ" TargetMode="External"/><Relationship Id="rId31" Type="http://schemas.openxmlformats.org/officeDocument/2006/relationships/hyperlink" Target="https://youtu.be/wNtrEC9ABuA" TargetMode="External"/><Relationship Id="rId44" Type="http://schemas.openxmlformats.org/officeDocument/2006/relationships/hyperlink" Target="https://www.youtube.com/watch?v=UncbrHqiy3E" TargetMode="External"/><Relationship Id="rId52" Type="http://schemas.openxmlformats.org/officeDocument/2006/relationships/hyperlink" Target="https://www.youtube.com/watch?v=N6mgen6-590" TargetMode="External"/><Relationship Id="rId60" Type="http://schemas.openxmlformats.org/officeDocument/2006/relationships/hyperlink" Target="https://www.youtube.com/watch?v=w_y08enGNAk-" TargetMode="External"/><Relationship Id="rId65" Type="http://schemas.openxmlformats.org/officeDocument/2006/relationships/hyperlink" Target="https://www.youtube.com/watch?v=qJT6kPp-c3o" TargetMode="External"/><Relationship Id="rId73" Type="http://schemas.openxmlformats.org/officeDocument/2006/relationships/hyperlink" Target="https://www.youtube.com/watch?v=hHJxpq37mYk" TargetMode="External"/><Relationship Id="rId78" Type="http://schemas.openxmlformats.org/officeDocument/2006/relationships/hyperlink" Target="https://www.youtube.com/watch?v=TTkVFaHPT1A-" TargetMode="External"/><Relationship Id="rId81" Type="http://schemas.openxmlformats.org/officeDocument/2006/relationships/hyperlink" Target="https://www.youtube.com/watch?v=ko9HPy5fuvI" TargetMode="External"/><Relationship Id="rId86" Type="http://schemas.openxmlformats.org/officeDocument/2006/relationships/hyperlink" Target="https://www.youtube.com/watch?v=MraDLLT9IdU" TargetMode="External"/><Relationship Id="rId94" Type="http://schemas.openxmlformats.org/officeDocument/2006/relationships/hyperlink" Target="https://www.youtube.com/watch?v=rf5rcXhGPps"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XLi-0PaRYmw" TargetMode="External"/><Relationship Id="rId13" Type="http://schemas.openxmlformats.org/officeDocument/2006/relationships/hyperlink" Target="https://www.youtube.com/watch?v=tupHY8CCZXs" TargetMode="External"/><Relationship Id="rId18" Type="http://schemas.openxmlformats.org/officeDocument/2006/relationships/hyperlink" Target="https://www.youtube.com/watch?v=B1eyZAedhY4" TargetMode="External"/><Relationship Id="rId39" Type="http://schemas.openxmlformats.org/officeDocument/2006/relationships/hyperlink" Target="https://youtu.be/scpmNAhGTMo" TargetMode="External"/><Relationship Id="rId34" Type="http://schemas.openxmlformats.org/officeDocument/2006/relationships/hyperlink" Target="https://youtu.be/XLi-0PaRYmw" TargetMode="External"/><Relationship Id="rId50" Type="http://schemas.openxmlformats.org/officeDocument/2006/relationships/hyperlink" Target="https://www.youtube.com/watch?v=w1aCNrH1tq8" TargetMode="External"/><Relationship Id="rId55" Type="http://schemas.openxmlformats.org/officeDocument/2006/relationships/hyperlink" Target="https://www.youtube.com/watch?v=9U_G8sNYM7A" TargetMode="External"/><Relationship Id="rId76" Type="http://schemas.openxmlformats.org/officeDocument/2006/relationships/hyperlink" Target="https://youtu.be/7jM7JDRa-cc%20" TargetMode="External"/><Relationship Id="rId97" Type="http://schemas.openxmlformats.org/officeDocument/2006/relationships/hyperlink" Target="https://www.youtube.com/watch?v=O9MvdMqKvpU" TargetMode="External"/><Relationship Id="rId7" Type="http://schemas.openxmlformats.org/officeDocument/2006/relationships/endnotes" Target="endnotes.xml"/><Relationship Id="rId71" Type="http://schemas.openxmlformats.org/officeDocument/2006/relationships/hyperlink" Target="https://www.youtube.com/watch?v=oVMyU7xgIWE" TargetMode="External"/><Relationship Id="rId92" Type="http://schemas.openxmlformats.org/officeDocument/2006/relationships/hyperlink" Target="https://www.youtube.com/watch?v=4vZ5mlfZlgk&amp;list=TLPQMDExM" TargetMode="External"/><Relationship Id="rId2" Type="http://schemas.openxmlformats.org/officeDocument/2006/relationships/numbering" Target="numbering.xml"/><Relationship Id="rId29" Type="http://schemas.openxmlformats.org/officeDocument/2006/relationships/hyperlink" Target="https://www.youtube.com/watch?v=3u8AvOo38iM" TargetMode="External"/><Relationship Id="rId24" Type="http://schemas.openxmlformats.org/officeDocument/2006/relationships/hyperlink" Target="https://www.youtube.com/watch?v=5R33hzaFhPw" TargetMode="External"/><Relationship Id="rId40" Type="http://schemas.openxmlformats.org/officeDocument/2006/relationships/hyperlink" Target="https://www.youtube.com/watch?v=A-4nWKBLQZI" TargetMode="External"/><Relationship Id="rId45" Type="http://schemas.openxmlformats.org/officeDocument/2006/relationships/hyperlink" Target="https://www.youtube.com/watch?v=VS3LafxrMIs" TargetMode="External"/><Relationship Id="rId66" Type="http://schemas.openxmlformats.org/officeDocument/2006/relationships/hyperlink" Target="https://www.youtube.com/watch?v=0PMOOYSW1tw" TargetMode="External"/><Relationship Id="rId87" Type="http://schemas.openxmlformats.org/officeDocument/2006/relationships/hyperlink" Target="https://www.youtube.com/watch?v=0GeYONw5DMo" TargetMode="External"/><Relationship Id="rId61" Type="http://schemas.openxmlformats.org/officeDocument/2006/relationships/hyperlink" Target="https://www.youtube.com/watch?v=wUrz5rtBp7I" TargetMode="External"/><Relationship Id="rId82" Type="http://schemas.openxmlformats.org/officeDocument/2006/relationships/hyperlink" Target="https://www.youtube.com/watch?v=ULCaiHLCtMs" TargetMode="External"/><Relationship Id="rId19" Type="http://schemas.openxmlformats.org/officeDocument/2006/relationships/hyperlink" Target="https://youtu.be/x7LoCOWvbdU%20" TargetMode="External"/><Relationship Id="rId14" Type="http://schemas.openxmlformats.org/officeDocument/2006/relationships/hyperlink" Target="https://www.youtube.com/watch?v=vVTPbLhlbfI" TargetMode="External"/><Relationship Id="rId30" Type="http://schemas.openxmlformats.org/officeDocument/2006/relationships/hyperlink" Target="https://www.youtube.com/watch?v=axWVMr-RpMM" TargetMode="External"/><Relationship Id="rId35" Type="http://schemas.openxmlformats.org/officeDocument/2006/relationships/hyperlink" Target="https://www.youtube.com/watch?v=zV1qLYukTH8" TargetMode="External"/><Relationship Id="rId56" Type="http://schemas.openxmlformats.org/officeDocument/2006/relationships/hyperlink" Target="https://www.youtube.com/watch?v=nnhNbmOAc5c" TargetMode="External"/><Relationship Id="rId77" Type="http://schemas.openxmlformats.org/officeDocument/2006/relationships/hyperlink" Target="https://www.youtube.com/watch?v=WvPLEcqY23o"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youtube.com/watch?v=bhKumxfTTQ0" TargetMode="External"/><Relationship Id="rId72" Type="http://schemas.openxmlformats.org/officeDocument/2006/relationships/hyperlink" Target="https://www.youtube.com/watch?v=3SlpiDdKOfI" TargetMode="External"/><Relationship Id="rId93" Type="http://schemas.openxmlformats.org/officeDocument/2006/relationships/hyperlink" Target="https://www.youtube.com/watch?v=cHad-I5AJT0&amp;list=TLPQMDExMDIwMjHC8bBEYrb5Iw&amp;index=3" TargetMode="External"/><Relationship Id="rId98" Type="http://schemas.openxmlformats.org/officeDocument/2006/relationships/hyperlink" Target="https://www.youtube.com/watch?v=_wSq0ZOHug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58034-B5C8-45D2-8D21-70D05A3C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5775</Words>
  <Characters>32921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38619</CharactersWithSpaces>
  <SharedDoc>false</SharedDoc>
  <HLinks>
    <vt:vector size="540" baseType="variant">
      <vt:variant>
        <vt:i4>65582</vt:i4>
      </vt:variant>
      <vt:variant>
        <vt:i4>267</vt:i4>
      </vt:variant>
      <vt:variant>
        <vt:i4>0</vt:i4>
      </vt:variant>
      <vt:variant>
        <vt:i4>5</vt:i4>
      </vt:variant>
      <vt:variant>
        <vt:lpwstr>https://www.youtube.com/watch?v=_wSq0ZOHugg-</vt:lpwstr>
      </vt:variant>
      <vt:variant>
        <vt:lpwstr/>
      </vt:variant>
      <vt:variant>
        <vt:i4>6684718</vt:i4>
      </vt:variant>
      <vt:variant>
        <vt:i4>264</vt:i4>
      </vt:variant>
      <vt:variant>
        <vt:i4>0</vt:i4>
      </vt:variant>
      <vt:variant>
        <vt:i4>5</vt:i4>
      </vt:variant>
      <vt:variant>
        <vt:lpwstr>https://www.youtube.com/watch?v=O9MvdMqKvpU</vt:lpwstr>
      </vt:variant>
      <vt:variant>
        <vt:lpwstr/>
      </vt:variant>
      <vt:variant>
        <vt:i4>3735604</vt:i4>
      </vt:variant>
      <vt:variant>
        <vt:i4>261</vt:i4>
      </vt:variant>
      <vt:variant>
        <vt:i4>0</vt:i4>
      </vt:variant>
      <vt:variant>
        <vt:i4>5</vt:i4>
      </vt:variant>
      <vt:variant>
        <vt:lpwstr>https://www.youtube.com/watch?v=tTUZswZHsWQ</vt:lpwstr>
      </vt:variant>
      <vt:variant>
        <vt:lpwstr/>
      </vt:variant>
      <vt:variant>
        <vt:i4>3145764</vt:i4>
      </vt:variant>
      <vt:variant>
        <vt:i4>258</vt:i4>
      </vt:variant>
      <vt:variant>
        <vt:i4>0</vt:i4>
      </vt:variant>
      <vt:variant>
        <vt:i4>5</vt:i4>
      </vt:variant>
      <vt:variant>
        <vt:lpwstr>https://www.youtube.com/watch?v=LLbaLHjrcXs</vt:lpwstr>
      </vt:variant>
      <vt:variant>
        <vt:lpwstr/>
      </vt:variant>
      <vt:variant>
        <vt:i4>2359411</vt:i4>
      </vt:variant>
      <vt:variant>
        <vt:i4>255</vt:i4>
      </vt:variant>
      <vt:variant>
        <vt:i4>0</vt:i4>
      </vt:variant>
      <vt:variant>
        <vt:i4>5</vt:i4>
      </vt:variant>
      <vt:variant>
        <vt:lpwstr>https://www.youtube.com/watch?v=rf5rcXhGPps</vt:lpwstr>
      </vt:variant>
      <vt:variant>
        <vt:lpwstr/>
      </vt:variant>
      <vt:variant>
        <vt:i4>2162804</vt:i4>
      </vt:variant>
      <vt:variant>
        <vt:i4>252</vt:i4>
      </vt:variant>
      <vt:variant>
        <vt:i4>0</vt:i4>
      </vt:variant>
      <vt:variant>
        <vt:i4>5</vt:i4>
      </vt:variant>
      <vt:variant>
        <vt:lpwstr>https://www.youtube.com/watch?v=cHad-I5AJT0&amp;list=TLPQMDExMDIwMjHC8bBEYrb5Iw&amp;index=3</vt:lpwstr>
      </vt:variant>
      <vt:variant>
        <vt:lpwstr/>
      </vt:variant>
      <vt:variant>
        <vt:i4>3604526</vt:i4>
      </vt:variant>
      <vt:variant>
        <vt:i4>249</vt:i4>
      </vt:variant>
      <vt:variant>
        <vt:i4>0</vt:i4>
      </vt:variant>
      <vt:variant>
        <vt:i4>5</vt:i4>
      </vt:variant>
      <vt:variant>
        <vt:lpwstr>https://www.youtube.com/watch?v=4vZ5mlfZlgk&amp;list=TLPQMDExM</vt:lpwstr>
      </vt:variant>
      <vt:variant>
        <vt:lpwstr/>
      </vt:variant>
      <vt:variant>
        <vt:i4>6553715</vt:i4>
      </vt:variant>
      <vt:variant>
        <vt:i4>246</vt:i4>
      </vt:variant>
      <vt:variant>
        <vt:i4>0</vt:i4>
      </vt:variant>
      <vt:variant>
        <vt:i4>5</vt:i4>
      </vt:variant>
      <vt:variant>
        <vt:lpwstr>https://www.youtube.com/watch?v=Lt-fYFq6uYI</vt:lpwstr>
      </vt:variant>
      <vt:variant>
        <vt:lpwstr/>
      </vt:variant>
      <vt:variant>
        <vt:i4>3801151</vt:i4>
      </vt:variant>
      <vt:variant>
        <vt:i4>243</vt:i4>
      </vt:variant>
      <vt:variant>
        <vt:i4>0</vt:i4>
      </vt:variant>
      <vt:variant>
        <vt:i4>5</vt:i4>
      </vt:variant>
      <vt:variant>
        <vt:lpwstr>https://www.youtube.com/watch?v=0PMOOYSW1tw</vt:lpwstr>
      </vt:variant>
      <vt:variant>
        <vt:lpwstr/>
      </vt:variant>
      <vt:variant>
        <vt:i4>2949155</vt:i4>
      </vt:variant>
      <vt:variant>
        <vt:i4>240</vt:i4>
      </vt:variant>
      <vt:variant>
        <vt:i4>0</vt:i4>
      </vt:variant>
      <vt:variant>
        <vt:i4>5</vt:i4>
      </vt:variant>
      <vt:variant>
        <vt:lpwstr>https://www.youtube.com/watch?v=rh-irT4Ouh4</vt:lpwstr>
      </vt:variant>
      <vt:variant>
        <vt:lpwstr/>
      </vt:variant>
      <vt:variant>
        <vt:i4>589918</vt:i4>
      </vt:variant>
      <vt:variant>
        <vt:i4>237</vt:i4>
      </vt:variant>
      <vt:variant>
        <vt:i4>0</vt:i4>
      </vt:variant>
      <vt:variant>
        <vt:i4>5</vt:i4>
      </vt:variant>
      <vt:variant>
        <vt:lpwstr>https://www.youtube.com/watch?v=arDnXyB2wi8&amp;t=5s</vt:lpwstr>
      </vt:variant>
      <vt:variant>
        <vt:lpwstr/>
      </vt:variant>
      <vt:variant>
        <vt:i4>7798886</vt:i4>
      </vt:variant>
      <vt:variant>
        <vt:i4>234</vt:i4>
      </vt:variant>
      <vt:variant>
        <vt:i4>0</vt:i4>
      </vt:variant>
      <vt:variant>
        <vt:i4>5</vt:i4>
      </vt:variant>
      <vt:variant>
        <vt:lpwstr>https://www.youtube.com/watch?v=0GeYONw5DMo</vt:lpwstr>
      </vt:variant>
      <vt:variant>
        <vt:lpwstr/>
      </vt:variant>
      <vt:variant>
        <vt:i4>7864370</vt:i4>
      </vt:variant>
      <vt:variant>
        <vt:i4>231</vt:i4>
      </vt:variant>
      <vt:variant>
        <vt:i4>0</vt:i4>
      </vt:variant>
      <vt:variant>
        <vt:i4>5</vt:i4>
      </vt:variant>
      <vt:variant>
        <vt:lpwstr>https://www.youtube.com/watch?v=MraDLLT9IdU</vt:lpwstr>
      </vt:variant>
      <vt:variant>
        <vt:lpwstr/>
      </vt:variant>
      <vt:variant>
        <vt:i4>6619171</vt:i4>
      </vt:variant>
      <vt:variant>
        <vt:i4>228</vt:i4>
      </vt:variant>
      <vt:variant>
        <vt:i4>0</vt:i4>
      </vt:variant>
      <vt:variant>
        <vt:i4>5</vt:i4>
      </vt:variant>
      <vt:variant>
        <vt:lpwstr>https://www.youtube.com/watch?v=bxWxXncl53U&amp;list=PLX79V33uMQTUD4P6t-Xqemz6zfuol7cxn</vt:lpwstr>
      </vt:variant>
      <vt:variant>
        <vt:lpwstr/>
      </vt:variant>
      <vt:variant>
        <vt:i4>8126575</vt:i4>
      </vt:variant>
      <vt:variant>
        <vt:i4>225</vt:i4>
      </vt:variant>
      <vt:variant>
        <vt:i4>0</vt:i4>
      </vt:variant>
      <vt:variant>
        <vt:i4>5</vt:i4>
      </vt:variant>
      <vt:variant>
        <vt:lpwstr>https://www.youtube.com/watch?v=l4FE6rqqmQI</vt:lpwstr>
      </vt:variant>
      <vt:variant>
        <vt:lpwstr/>
      </vt:variant>
      <vt:variant>
        <vt:i4>7667740</vt:i4>
      </vt:variant>
      <vt:variant>
        <vt:i4>222</vt:i4>
      </vt:variant>
      <vt:variant>
        <vt:i4>0</vt:i4>
      </vt:variant>
      <vt:variant>
        <vt:i4>5</vt:i4>
      </vt:variant>
      <vt:variant>
        <vt:lpwstr>https://www.youtube.com/watch?v=vbY5zrjKpWI&amp;list=PL4uC6euy1TB0YZHw5WNsuleLKn_GWGG0P</vt:lpwstr>
      </vt:variant>
      <vt:variant>
        <vt:lpwstr/>
      </vt:variant>
      <vt:variant>
        <vt:i4>3407912</vt:i4>
      </vt:variant>
      <vt:variant>
        <vt:i4>219</vt:i4>
      </vt:variant>
      <vt:variant>
        <vt:i4>0</vt:i4>
      </vt:variant>
      <vt:variant>
        <vt:i4>5</vt:i4>
      </vt:variant>
      <vt:variant>
        <vt:lpwstr>https://www.youtube.com/watch?v=ULCaiHLCtMs</vt:lpwstr>
      </vt:variant>
      <vt:variant>
        <vt:lpwstr/>
      </vt:variant>
      <vt:variant>
        <vt:i4>3211309</vt:i4>
      </vt:variant>
      <vt:variant>
        <vt:i4>216</vt:i4>
      </vt:variant>
      <vt:variant>
        <vt:i4>0</vt:i4>
      </vt:variant>
      <vt:variant>
        <vt:i4>5</vt:i4>
      </vt:variant>
      <vt:variant>
        <vt:lpwstr>https://www.youtube.com/watch?v=ko9HPy5fuvI</vt:lpwstr>
      </vt:variant>
      <vt:variant>
        <vt:lpwstr/>
      </vt:variant>
      <vt:variant>
        <vt:i4>3014701</vt:i4>
      </vt:variant>
      <vt:variant>
        <vt:i4>213</vt:i4>
      </vt:variant>
      <vt:variant>
        <vt:i4>0</vt:i4>
      </vt:variant>
      <vt:variant>
        <vt:i4>5</vt:i4>
      </vt:variant>
      <vt:variant>
        <vt:lpwstr>https://www.youtube.com/watch?v=PzDOUcM3N4A</vt:lpwstr>
      </vt:variant>
      <vt:variant>
        <vt:lpwstr/>
      </vt:variant>
      <vt:variant>
        <vt:i4>3211311</vt:i4>
      </vt:variant>
      <vt:variant>
        <vt:i4>210</vt:i4>
      </vt:variant>
      <vt:variant>
        <vt:i4>0</vt:i4>
      </vt:variant>
      <vt:variant>
        <vt:i4>5</vt:i4>
      </vt:variant>
      <vt:variant>
        <vt:lpwstr>https://www.youtube.com/watch?v=Vik2jMfjq24</vt:lpwstr>
      </vt:variant>
      <vt:variant>
        <vt:lpwstr/>
      </vt:variant>
      <vt:variant>
        <vt:i4>5242955</vt:i4>
      </vt:variant>
      <vt:variant>
        <vt:i4>207</vt:i4>
      </vt:variant>
      <vt:variant>
        <vt:i4>0</vt:i4>
      </vt:variant>
      <vt:variant>
        <vt:i4>5</vt:i4>
      </vt:variant>
      <vt:variant>
        <vt:lpwstr>https://www.youtube.com/watch?v=TTkVFaHPT1A-</vt:lpwstr>
      </vt:variant>
      <vt:variant>
        <vt:lpwstr/>
      </vt:variant>
      <vt:variant>
        <vt:i4>7077998</vt:i4>
      </vt:variant>
      <vt:variant>
        <vt:i4>204</vt:i4>
      </vt:variant>
      <vt:variant>
        <vt:i4>0</vt:i4>
      </vt:variant>
      <vt:variant>
        <vt:i4>5</vt:i4>
      </vt:variant>
      <vt:variant>
        <vt:lpwstr>https://www.youtube.com/watch?v=WvPLEcqY23o</vt:lpwstr>
      </vt:variant>
      <vt:variant>
        <vt:lpwstr/>
      </vt:variant>
      <vt:variant>
        <vt:i4>5046351</vt:i4>
      </vt:variant>
      <vt:variant>
        <vt:i4>201</vt:i4>
      </vt:variant>
      <vt:variant>
        <vt:i4>0</vt:i4>
      </vt:variant>
      <vt:variant>
        <vt:i4>5</vt:i4>
      </vt:variant>
      <vt:variant>
        <vt:lpwstr>https://youtu.be/7jM7JDRa-cc</vt:lpwstr>
      </vt:variant>
      <vt:variant>
        <vt:lpwstr/>
      </vt:variant>
      <vt:variant>
        <vt:i4>8257637</vt:i4>
      </vt:variant>
      <vt:variant>
        <vt:i4>198</vt:i4>
      </vt:variant>
      <vt:variant>
        <vt:i4>0</vt:i4>
      </vt:variant>
      <vt:variant>
        <vt:i4>5</vt:i4>
      </vt:variant>
      <vt:variant>
        <vt:lpwstr>https://www.youtube.com/watch?v=3u8AvOo38iM</vt:lpwstr>
      </vt:variant>
      <vt:variant>
        <vt:lpwstr/>
      </vt:variant>
      <vt:variant>
        <vt:i4>6815859</vt:i4>
      </vt:variant>
      <vt:variant>
        <vt:i4>195</vt:i4>
      </vt:variant>
      <vt:variant>
        <vt:i4>0</vt:i4>
      </vt:variant>
      <vt:variant>
        <vt:i4>5</vt:i4>
      </vt:variant>
      <vt:variant>
        <vt:lpwstr>https://www.youtube.com/watch?v=x9DqQZ0AADY</vt:lpwstr>
      </vt:variant>
      <vt:variant>
        <vt:lpwstr/>
      </vt:variant>
      <vt:variant>
        <vt:i4>7340131</vt:i4>
      </vt:variant>
      <vt:variant>
        <vt:i4>192</vt:i4>
      </vt:variant>
      <vt:variant>
        <vt:i4>0</vt:i4>
      </vt:variant>
      <vt:variant>
        <vt:i4>5</vt:i4>
      </vt:variant>
      <vt:variant>
        <vt:lpwstr>https://www.youtube.com/watch?v=hHJxpq37mYk</vt:lpwstr>
      </vt:variant>
      <vt:variant>
        <vt:lpwstr/>
      </vt:variant>
      <vt:variant>
        <vt:i4>3473522</vt:i4>
      </vt:variant>
      <vt:variant>
        <vt:i4>189</vt:i4>
      </vt:variant>
      <vt:variant>
        <vt:i4>0</vt:i4>
      </vt:variant>
      <vt:variant>
        <vt:i4>5</vt:i4>
      </vt:variant>
      <vt:variant>
        <vt:lpwstr>https://www.youtube.com/watch?v=3SlpiDdKOfI</vt:lpwstr>
      </vt:variant>
      <vt:variant>
        <vt:lpwstr/>
      </vt:variant>
      <vt:variant>
        <vt:i4>7798825</vt:i4>
      </vt:variant>
      <vt:variant>
        <vt:i4>186</vt:i4>
      </vt:variant>
      <vt:variant>
        <vt:i4>0</vt:i4>
      </vt:variant>
      <vt:variant>
        <vt:i4>5</vt:i4>
      </vt:variant>
      <vt:variant>
        <vt:lpwstr>https://www.youtube.com/watch?v=oVMyU7xgIWE</vt:lpwstr>
      </vt:variant>
      <vt:variant>
        <vt:lpwstr/>
      </vt:variant>
      <vt:variant>
        <vt:i4>5963843</vt:i4>
      </vt:variant>
      <vt:variant>
        <vt:i4>183</vt:i4>
      </vt:variant>
      <vt:variant>
        <vt:i4>0</vt:i4>
      </vt:variant>
      <vt:variant>
        <vt:i4>5</vt:i4>
      </vt:variant>
      <vt:variant>
        <vt:lpwstr>https://youtu.be/Cclx-3UwUH8</vt:lpwstr>
      </vt:variant>
      <vt:variant>
        <vt:lpwstr/>
      </vt:variant>
      <vt:variant>
        <vt:i4>6357041</vt:i4>
      </vt:variant>
      <vt:variant>
        <vt:i4>180</vt:i4>
      </vt:variant>
      <vt:variant>
        <vt:i4>0</vt:i4>
      </vt:variant>
      <vt:variant>
        <vt:i4>5</vt:i4>
      </vt:variant>
      <vt:variant>
        <vt:lpwstr>https://www.youtube.com/watch?v=bzsKjdCYF2Q</vt:lpwstr>
      </vt:variant>
      <vt:variant>
        <vt:lpwstr/>
      </vt:variant>
      <vt:variant>
        <vt:i4>5570591</vt:i4>
      </vt:variant>
      <vt:variant>
        <vt:i4>177</vt:i4>
      </vt:variant>
      <vt:variant>
        <vt:i4>0</vt:i4>
      </vt:variant>
      <vt:variant>
        <vt:i4>5</vt:i4>
      </vt:variant>
      <vt:variant>
        <vt:lpwstr>https://youtu.be/0CouXUNm6Ek</vt:lpwstr>
      </vt:variant>
      <vt:variant>
        <vt:lpwstr/>
      </vt:variant>
      <vt:variant>
        <vt:i4>2293807</vt:i4>
      </vt:variant>
      <vt:variant>
        <vt:i4>174</vt:i4>
      </vt:variant>
      <vt:variant>
        <vt:i4>0</vt:i4>
      </vt:variant>
      <vt:variant>
        <vt:i4>5</vt:i4>
      </vt:variant>
      <vt:variant>
        <vt:lpwstr>https://youtu.be/hX2QRoGdtlc video-klipe Dalcroze 3</vt:lpwstr>
      </vt:variant>
      <vt:variant>
        <vt:lpwstr/>
      </vt:variant>
      <vt:variant>
        <vt:i4>3801151</vt:i4>
      </vt:variant>
      <vt:variant>
        <vt:i4>171</vt:i4>
      </vt:variant>
      <vt:variant>
        <vt:i4>0</vt:i4>
      </vt:variant>
      <vt:variant>
        <vt:i4>5</vt:i4>
      </vt:variant>
      <vt:variant>
        <vt:lpwstr>https://www.youtube.com/watch?v=0PMOOYSW1tw</vt:lpwstr>
      </vt:variant>
      <vt:variant>
        <vt:lpwstr/>
      </vt:variant>
      <vt:variant>
        <vt:i4>7143474</vt:i4>
      </vt:variant>
      <vt:variant>
        <vt:i4>168</vt:i4>
      </vt:variant>
      <vt:variant>
        <vt:i4>0</vt:i4>
      </vt:variant>
      <vt:variant>
        <vt:i4>5</vt:i4>
      </vt:variant>
      <vt:variant>
        <vt:lpwstr>https://www.youtube.com/watch?v=qJT6kPp-c3o</vt:lpwstr>
      </vt:variant>
      <vt:variant>
        <vt:lpwstr/>
      </vt:variant>
      <vt:variant>
        <vt:i4>3997754</vt:i4>
      </vt:variant>
      <vt:variant>
        <vt:i4>165</vt:i4>
      </vt:variant>
      <vt:variant>
        <vt:i4>0</vt:i4>
      </vt:variant>
      <vt:variant>
        <vt:i4>5</vt:i4>
      </vt:variant>
      <vt:variant>
        <vt:lpwstr>https://www.youtube.com/watch?v=yWfvgAXCUAY</vt:lpwstr>
      </vt:variant>
      <vt:variant>
        <vt:lpwstr/>
      </vt:variant>
      <vt:variant>
        <vt:i4>7340128</vt:i4>
      </vt:variant>
      <vt:variant>
        <vt:i4>162</vt:i4>
      </vt:variant>
      <vt:variant>
        <vt:i4>0</vt:i4>
      </vt:variant>
      <vt:variant>
        <vt:i4>5</vt:i4>
      </vt:variant>
      <vt:variant>
        <vt:lpwstr>https://www.youtube.com/watch?v=geER3iQDO5k</vt:lpwstr>
      </vt:variant>
      <vt:variant>
        <vt:lpwstr/>
      </vt:variant>
      <vt:variant>
        <vt:i4>6619254</vt:i4>
      </vt:variant>
      <vt:variant>
        <vt:i4>159</vt:i4>
      </vt:variant>
      <vt:variant>
        <vt:i4>0</vt:i4>
      </vt:variant>
      <vt:variant>
        <vt:i4>5</vt:i4>
      </vt:variant>
      <vt:variant>
        <vt:lpwstr>https://www.youtube.com/watch?v=Ezvj-De6bxY</vt:lpwstr>
      </vt:variant>
      <vt:variant>
        <vt:lpwstr/>
      </vt:variant>
      <vt:variant>
        <vt:i4>7798907</vt:i4>
      </vt:variant>
      <vt:variant>
        <vt:i4>156</vt:i4>
      </vt:variant>
      <vt:variant>
        <vt:i4>0</vt:i4>
      </vt:variant>
      <vt:variant>
        <vt:i4>5</vt:i4>
      </vt:variant>
      <vt:variant>
        <vt:lpwstr>https://www.youtube.com/watch?v=wUrz5rtBp7I</vt:lpwstr>
      </vt:variant>
      <vt:variant>
        <vt:lpwstr/>
      </vt:variant>
      <vt:variant>
        <vt:i4>8257554</vt:i4>
      </vt:variant>
      <vt:variant>
        <vt:i4>153</vt:i4>
      </vt:variant>
      <vt:variant>
        <vt:i4>0</vt:i4>
      </vt:variant>
      <vt:variant>
        <vt:i4>5</vt:i4>
      </vt:variant>
      <vt:variant>
        <vt:lpwstr>https://www.youtube.com/watch?v=w_y08enGNAk-</vt:lpwstr>
      </vt:variant>
      <vt:variant>
        <vt:lpwstr/>
      </vt:variant>
      <vt:variant>
        <vt:i4>6029358</vt:i4>
      </vt:variant>
      <vt:variant>
        <vt:i4>150</vt:i4>
      </vt:variant>
      <vt:variant>
        <vt:i4>0</vt:i4>
      </vt:variant>
      <vt:variant>
        <vt:i4>5</vt:i4>
      </vt:variant>
      <vt:variant>
        <vt:lpwstr>https://www.youtube.com/watch?v=DEDEWr89_EQ-</vt:lpwstr>
      </vt:variant>
      <vt:variant>
        <vt:lpwstr/>
      </vt:variant>
      <vt:variant>
        <vt:i4>4128886</vt:i4>
      </vt:variant>
      <vt:variant>
        <vt:i4>147</vt:i4>
      </vt:variant>
      <vt:variant>
        <vt:i4>0</vt:i4>
      </vt:variant>
      <vt:variant>
        <vt:i4>5</vt:i4>
      </vt:variant>
      <vt:variant>
        <vt:lpwstr>https://www.youtube.com/watch?v=yGxJCLhc3bk</vt:lpwstr>
      </vt:variant>
      <vt:variant>
        <vt:lpwstr/>
      </vt:variant>
      <vt:variant>
        <vt:i4>1835019</vt:i4>
      </vt:variant>
      <vt:variant>
        <vt:i4>144</vt:i4>
      </vt:variant>
      <vt:variant>
        <vt:i4>0</vt:i4>
      </vt:variant>
      <vt:variant>
        <vt:i4>5</vt:i4>
      </vt:variant>
      <vt:variant>
        <vt:lpwstr>https://www.youtube.com/watch?v=HV51aBY3hxI-</vt:lpwstr>
      </vt:variant>
      <vt:variant>
        <vt:lpwstr/>
      </vt:variant>
      <vt:variant>
        <vt:i4>6684711</vt:i4>
      </vt:variant>
      <vt:variant>
        <vt:i4>141</vt:i4>
      </vt:variant>
      <vt:variant>
        <vt:i4>0</vt:i4>
      </vt:variant>
      <vt:variant>
        <vt:i4>5</vt:i4>
      </vt:variant>
      <vt:variant>
        <vt:lpwstr>https://www.youtube.com/watch?v=nnhNbmOAc5c</vt:lpwstr>
      </vt:variant>
      <vt:variant>
        <vt:lpwstr/>
      </vt:variant>
      <vt:variant>
        <vt:i4>7340050</vt:i4>
      </vt:variant>
      <vt:variant>
        <vt:i4>138</vt:i4>
      </vt:variant>
      <vt:variant>
        <vt:i4>0</vt:i4>
      </vt:variant>
      <vt:variant>
        <vt:i4>5</vt:i4>
      </vt:variant>
      <vt:variant>
        <vt:lpwstr>https://www.youtube.com/watch?v=9U_G8sNYM7A</vt:lpwstr>
      </vt:variant>
      <vt:variant>
        <vt:lpwstr/>
      </vt:variant>
      <vt:variant>
        <vt:i4>6619240</vt:i4>
      </vt:variant>
      <vt:variant>
        <vt:i4>135</vt:i4>
      </vt:variant>
      <vt:variant>
        <vt:i4>0</vt:i4>
      </vt:variant>
      <vt:variant>
        <vt:i4>5</vt:i4>
      </vt:variant>
      <vt:variant>
        <vt:lpwstr>https://www.youtube.com/watch?v=8PJJxoQnSKc&amp;list=PLVYx40OFHhTvRoEqfk6JL9-dZWlmFmjry</vt:lpwstr>
      </vt:variant>
      <vt:variant>
        <vt:lpwstr/>
      </vt:variant>
      <vt:variant>
        <vt:i4>3211298</vt:i4>
      </vt:variant>
      <vt:variant>
        <vt:i4>132</vt:i4>
      </vt:variant>
      <vt:variant>
        <vt:i4>0</vt:i4>
      </vt:variant>
      <vt:variant>
        <vt:i4>5</vt:i4>
      </vt:variant>
      <vt:variant>
        <vt:lpwstr>https://www.youtube.com/watch?v=Oga7C4inIdI</vt:lpwstr>
      </vt:variant>
      <vt:variant>
        <vt:lpwstr/>
      </vt:variant>
      <vt:variant>
        <vt:i4>7602218</vt:i4>
      </vt:variant>
      <vt:variant>
        <vt:i4>129</vt:i4>
      </vt:variant>
      <vt:variant>
        <vt:i4>0</vt:i4>
      </vt:variant>
      <vt:variant>
        <vt:i4>5</vt:i4>
      </vt:variant>
      <vt:variant>
        <vt:lpwstr>https://www.youtube.com/watch?v=N6mgen6-590</vt:lpwstr>
      </vt:variant>
      <vt:variant>
        <vt:lpwstr/>
      </vt:variant>
      <vt:variant>
        <vt:i4>4128825</vt:i4>
      </vt:variant>
      <vt:variant>
        <vt:i4>126</vt:i4>
      </vt:variant>
      <vt:variant>
        <vt:i4>0</vt:i4>
      </vt:variant>
      <vt:variant>
        <vt:i4>5</vt:i4>
      </vt:variant>
      <vt:variant>
        <vt:lpwstr>https://www.youtube.com/watch?v=bhKumxfTTQ0</vt:lpwstr>
      </vt:variant>
      <vt:variant>
        <vt:lpwstr/>
      </vt:variant>
      <vt:variant>
        <vt:i4>4128811</vt:i4>
      </vt:variant>
      <vt:variant>
        <vt:i4>123</vt:i4>
      </vt:variant>
      <vt:variant>
        <vt:i4>0</vt:i4>
      </vt:variant>
      <vt:variant>
        <vt:i4>5</vt:i4>
      </vt:variant>
      <vt:variant>
        <vt:lpwstr>https://www.youtube.com/watch?v=w1aCNrH1tq8</vt:lpwstr>
      </vt:variant>
      <vt:variant>
        <vt:lpwstr/>
      </vt:variant>
      <vt:variant>
        <vt:i4>2621491</vt:i4>
      </vt:variant>
      <vt:variant>
        <vt:i4>120</vt:i4>
      </vt:variant>
      <vt:variant>
        <vt:i4>0</vt:i4>
      </vt:variant>
      <vt:variant>
        <vt:i4>5</vt:i4>
      </vt:variant>
      <vt:variant>
        <vt:lpwstr>https://www.youtube.com/watch?v=AGYGxHJnVqA</vt:lpwstr>
      </vt:variant>
      <vt:variant>
        <vt:lpwstr/>
      </vt:variant>
      <vt:variant>
        <vt:i4>2818102</vt:i4>
      </vt:variant>
      <vt:variant>
        <vt:i4>117</vt:i4>
      </vt:variant>
      <vt:variant>
        <vt:i4>0</vt:i4>
      </vt:variant>
      <vt:variant>
        <vt:i4>5</vt:i4>
      </vt:variant>
      <vt:variant>
        <vt:lpwstr>https://www.youtube.com/watch?v=86EneC87YXg</vt:lpwstr>
      </vt:variant>
      <vt:variant>
        <vt:lpwstr/>
      </vt:variant>
      <vt:variant>
        <vt:i4>7471225</vt:i4>
      </vt:variant>
      <vt:variant>
        <vt:i4>114</vt:i4>
      </vt:variant>
      <vt:variant>
        <vt:i4>0</vt:i4>
      </vt:variant>
      <vt:variant>
        <vt:i4>5</vt:i4>
      </vt:variant>
      <vt:variant>
        <vt:lpwstr>https://www.youtube.com/watch?v=yA1ZtLz2Ph8</vt:lpwstr>
      </vt:variant>
      <vt:variant>
        <vt:lpwstr/>
      </vt:variant>
      <vt:variant>
        <vt:i4>2555969</vt:i4>
      </vt:variant>
      <vt:variant>
        <vt:i4>111</vt:i4>
      </vt:variant>
      <vt:variant>
        <vt:i4>0</vt:i4>
      </vt:variant>
      <vt:variant>
        <vt:i4>5</vt:i4>
      </vt:variant>
      <vt:variant>
        <vt:lpwstr>https://www.youtube.com/watch?v=iQ_cNxCF5Tg</vt:lpwstr>
      </vt:variant>
      <vt:variant>
        <vt:lpwstr/>
      </vt:variant>
      <vt:variant>
        <vt:i4>3997822</vt:i4>
      </vt:variant>
      <vt:variant>
        <vt:i4>108</vt:i4>
      </vt:variant>
      <vt:variant>
        <vt:i4>0</vt:i4>
      </vt:variant>
      <vt:variant>
        <vt:i4>5</vt:i4>
      </vt:variant>
      <vt:variant>
        <vt:lpwstr>https://www.youtube.com/watch?v=VS3LafxrMIs</vt:lpwstr>
      </vt:variant>
      <vt:variant>
        <vt:lpwstr/>
      </vt:variant>
      <vt:variant>
        <vt:i4>6357027</vt:i4>
      </vt:variant>
      <vt:variant>
        <vt:i4>105</vt:i4>
      </vt:variant>
      <vt:variant>
        <vt:i4>0</vt:i4>
      </vt:variant>
      <vt:variant>
        <vt:i4>5</vt:i4>
      </vt:variant>
      <vt:variant>
        <vt:lpwstr>https://www.youtube.com/watch?v=UncbrHqiy3E</vt:lpwstr>
      </vt:variant>
      <vt:variant>
        <vt:lpwstr/>
      </vt:variant>
      <vt:variant>
        <vt:i4>4718686</vt:i4>
      </vt:variant>
      <vt:variant>
        <vt:i4>102</vt:i4>
      </vt:variant>
      <vt:variant>
        <vt:i4>0</vt:i4>
      </vt:variant>
      <vt:variant>
        <vt:i4>5</vt:i4>
      </vt:variant>
      <vt:variant>
        <vt:lpwstr>https://www.youtube.com/watch?v=C7efPWzQ-m0-</vt:lpwstr>
      </vt:variant>
      <vt:variant>
        <vt:lpwstr/>
      </vt:variant>
      <vt:variant>
        <vt:i4>7274540</vt:i4>
      </vt:variant>
      <vt:variant>
        <vt:i4>99</vt:i4>
      </vt:variant>
      <vt:variant>
        <vt:i4>0</vt:i4>
      </vt:variant>
      <vt:variant>
        <vt:i4>5</vt:i4>
      </vt:variant>
      <vt:variant>
        <vt:lpwstr>https://www.youtube.com/watch?v=q0tfSGtPaqo</vt:lpwstr>
      </vt:variant>
      <vt:variant>
        <vt:lpwstr/>
      </vt:variant>
      <vt:variant>
        <vt:i4>8192098</vt:i4>
      </vt:variant>
      <vt:variant>
        <vt:i4>96</vt:i4>
      </vt:variant>
      <vt:variant>
        <vt:i4>0</vt:i4>
      </vt:variant>
      <vt:variant>
        <vt:i4>5</vt:i4>
      </vt:variant>
      <vt:variant>
        <vt:lpwstr>https://www.youtube.com/watch?v=VzV5hyHA-uc</vt:lpwstr>
      </vt:variant>
      <vt:variant>
        <vt:lpwstr/>
      </vt:variant>
      <vt:variant>
        <vt:i4>6357118</vt:i4>
      </vt:variant>
      <vt:variant>
        <vt:i4>93</vt:i4>
      </vt:variant>
      <vt:variant>
        <vt:i4>0</vt:i4>
      </vt:variant>
      <vt:variant>
        <vt:i4>5</vt:i4>
      </vt:variant>
      <vt:variant>
        <vt:lpwstr>https://www.youtube.com/watch?v=A-4nWKBLQZI</vt:lpwstr>
      </vt:variant>
      <vt:variant>
        <vt:lpwstr/>
      </vt:variant>
      <vt:variant>
        <vt:i4>6225937</vt:i4>
      </vt:variant>
      <vt:variant>
        <vt:i4>90</vt:i4>
      </vt:variant>
      <vt:variant>
        <vt:i4>0</vt:i4>
      </vt:variant>
      <vt:variant>
        <vt:i4>5</vt:i4>
      </vt:variant>
      <vt:variant>
        <vt:lpwstr>https://youtu.be/scpmNAhGTMo</vt:lpwstr>
      </vt:variant>
      <vt:variant>
        <vt:lpwstr/>
      </vt:variant>
      <vt:variant>
        <vt:i4>6881312</vt:i4>
      </vt:variant>
      <vt:variant>
        <vt:i4>87</vt:i4>
      </vt:variant>
      <vt:variant>
        <vt:i4>0</vt:i4>
      </vt:variant>
      <vt:variant>
        <vt:i4>5</vt:i4>
      </vt:variant>
      <vt:variant>
        <vt:lpwstr>https://www.youtube.com/watch?v=u7NUt8IcW9k&amp;t=1508s</vt:lpwstr>
      </vt:variant>
      <vt:variant>
        <vt:lpwstr/>
      </vt:variant>
      <vt:variant>
        <vt:i4>3014782</vt:i4>
      </vt:variant>
      <vt:variant>
        <vt:i4>84</vt:i4>
      </vt:variant>
      <vt:variant>
        <vt:i4>0</vt:i4>
      </vt:variant>
      <vt:variant>
        <vt:i4>5</vt:i4>
      </vt:variant>
      <vt:variant>
        <vt:lpwstr>https://www.youtube.com/watch?v=drnBMAEA3AM</vt:lpwstr>
      </vt:variant>
      <vt:variant>
        <vt:lpwstr/>
      </vt:variant>
      <vt:variant>
        <vt:i4>6815842</vt:i4>
      </vt:variant>
      <vt:variant>
        <vt:i4>81</vt:i4>
      </vt:variant>
      <vt:variant>
        <vt:i4>0</vt:i4>
      </vt:variant>
      <vt:variant>
        <vt:i4>5</vt:i4>
      </vt:variant>
      <vt:variant>
        <vt:lpwstr>https://www.youtube.com/watch?v=Fb1Blvfvp78</vt:lpwstr>
      </vt:variant>
      <vt:variant>
        <vt:lpwstr/>
      </vt:variant>
      <vt:variant>
        <vt:i4>2228329</vt:i4>
      </vt:variant>
      <vt:variant>
        <vt:i4>78</vt:i4>
      </vt:variant>
      <vt:variant>
        <vt:i4>0</vt:i4>
      </vt:variant>
      <vt:variant>
        <vt:i4>5</vt:i4>
      </vt:variant>
      <vt:variant>
        <vt:lpwstr>https://www.youtube.com/watch?v=zV1qLYukTH8</vt:lpwstr>
      </vt:variant>
      <vt:variant>
        <vt:lpwstr/>
      </vt:variant>
      <vt:variant>
        <vt:i4>983130</vt:i4>
      </vt:variant>
      <vt:variant>
        <vt:i4>75</vt:i4>
      </vt:variant>
      <vt:variant>
        <vt:i4>0</vt:i4>
      </vt:variant>
      <vt:variant>
        <vt:i4>5</vt:i4>
      </vt:variant>
      <vt:variant>
        <vt:lpwstr>https://youtu.be/XLi-0PaRYmw</vt:lpwstr>
      </vt:variant>
      <vt:variant>
        <vt:lpwstr/>
      </vt:variant>
      <vt:variant>
        <vt:i4>7536743</vt:i4>
      </vt:variant>
      <vt:variant>
        <vt:i4>72</vt:i4>
      </vt:variant>
      <vt:variant>
        <vt:i4>0</vt:i4>
      </vt:variant>
      <vt:variant>
        <vt:i4>5</vt:i4>
      </vt:variant>
      <vt:variant>
        <vt:lpwstr>https://www.youtube.com/watch?v=51mKtOAREkk</vt:lpwstr>
      </vt:variant>
      <vt:variant>
        <vt:lpwstr/>
      </vt:variant>
      <vt:variant>
        <vt:i4>2424895</vt:i4>
      </vt:variant>
      <vt:variant>
        <vt:i4>69</vt:i4>
      </vt:variant>
      <vt:variant>
        <vt:i4>0</vt:i4>
      </vt:variant>
      <vt:variant>
        <vt:i4>5</vt:i4>
      </vt:variant>
      <vt:variant>
        <vt:lpwstr>https://www.youtube.com/watch?v=x3N6qooVxfw</vt:lpwstr>
      </vt:variant>
      <vt:variant>
        <vt:lpwstr/>
      </vt:variant>
      <vt:variant>
        <vt:i4>1900575</vt:i4>
      </vt:variant>
      <vt:variant>
        <vt:i4>66</vt:i4>
      </vt:variant>
      <vt:variant>
        <vt:i4>0</vt:i4>
      </vt:variant>
      <vt:variant>
        <vt:i4>5</vt:i4>
      </vt:variant>
      <vt:variant>
        <vt:lpwstr>https://youtu.be/wNtrEC9ABuA</vt:lpwstr>
      </vt:variant>
      <vt:variant>
        <vt:lpwstr/>
      </vt:variant>
      <vt:variant>
        <vt:i4>3932265</vt:i4>
      </vt:variant>
      <vt:variant>
        <vt:i4>63</vt:i4>
      </vt:variant>
      <vt:variant>
        <vt:i4>0</vt:i4>
      </vt:variant>
      <vt:variant>
        <vt:i4>5</vt:i4>
      </vt:variant>
      <vt:variant>
        <vt:lpwstr>https://www.youtube.com/watch?v=axWVMr-RpMM</vt:lpwstr>
      </vt:variant>
      <vt:variant>
        <vt:lpwstr/>
      </vt:variant>
      <vt:variant>
        <vt:i4>8257637</vt:i4>
      </vt:variant>
      <vt:variant>
        <vt:i4>60</vt:i4>
      </vt:variant>
      <vt:variant>
        <vt:i4>0</vt:i4>
      </vt:variant>
      <vt:variant>
        <vt:i4>5</vt:i4>
      </vt:variant>
      <vt:variant>
        <vt:lpwstr>https://www.youtube.com/watch?v=3u8AvOo38iM</vt:lpwstr>
      </vt:variant>
      <vt:variant>
        <vt:lpwstr/>
      </vt:variant>
      <vt:variant>
        <vt:i4>3407916</vt:i4>
      </vt:variant>
      <vt:variant>
        <vt:i4>57</vt:i4>
      </vt:variant>
      <vt:variant>
        <vt:i4>0</vt:i4>
      </vt:variant>
      <vt:variant>
        <vt:i4>5</vt:i4>
      </vt:variant>
      <vt:variant>
        <vt:lpwstr>https://www.youtube.com/watch?v=DeumyOzKqgI</vt:lpwstr>
      </vt:variant>
      <vt:variant>
        <vt:lpwstr/>
      </vt:variant>
      <vt:variant>
        <vt:i4>5111815</vt:i4>
      </vt:variant>
      <vt:variant>
        <vt:i4>54</vt:i4>
      </vt:variant>
      <vt:variant>
        <vt:i4>0</vt:i4>
      </vt:variant>
      <vt:variant>
        <vt:i4>5</vt:i4>
      </vt:variant>
      <vt:variant>
        <vt:lpwstr>https://youtu.be/RHHAdQfcNhY-</vt:lpwstr>
      </vt:variant>
      <vt:variant>
        <vt:lpwstr/>
      </vt:variant>
      <vt:variant>
        <vt:i4>2556014</vt:i4>
      </vt:variant>
      <vt:variant>
        <vt:i4>51</vt:i4>
      </vt:variant>
      <vt:variant>
        <vt:i4>0</vt:i4>
      </vt:variant>
      <vt:variant>
        <vt:i4>5</vt:i4>
      </vt:variant>
      <vt:variant>
        <vt:lpwstr>https://www.youtube.com/watch?v=cO6EuYI3h80</vt:lpwstr>
      </vt:variant>
      <vt:variant>
        <vt:lpwstr/>
      </vt:variant>
      <vt:variant>
        <vt:i4>7274599</vt:i4>
      </vt:variant>
      <vt:variant>
        <vt:i4>48</vt:i4>
      </vt:variant>
      <vt:variant>
        <vt:i4>0</vt:i4>
      </vt:variant>
      <vt:variant>
        <vt:i4>5</vt:i4>
      </vt:variant>
      <vt:variant>
        <vt:lpwstr>https://www.youtube.com/watch?v=LmyQB8-zrnQ</vt:lpwstr>
      </vt:variant>
      <vt:variant>
        <vt:lpwstr/>
      </vt:variant>
      <vt:variant>
        <vt:i4>7471144</vt:i4>
      </vt:variant>
      <vt:variant>
        <vt:i4>45</vt:i4>
      </vt:variant>
      <vt:variant>
        <vt:i4>0</vt:i4>
      </vt:variant>
      <vt:variant>
        <vt:i4>5</vt:i4>
      </vt:variant>
      <vt:variant>
        <vt:lpwstr>https://www.youtube.com/watch?v=5R33hzaFhPw</vt:lpwstr>
      </vt:variant>
      <vt:variant>
        <vt:lpwstr/>
      </vt:variant>
      <vt:variant>
        <vt:i4>3014692</vt:i4>
      </vt:variant>
      <vt:variant>
        <vt:i4>42</vt:i4>
      </vt:variant>
      <vt:variant>
        <vt:i4>0</vt:i4>
      </vt:variant>
      <vt:variant>
        <vt:i4>5</vt:i4>
      </vt:variant>
      <vt:variant>
        <vt:lpwstr>https://www.youtube.com/watch?v=WqDQaGSpJF4</vt:lpwstr>
      </vt:variant>
      <vt:variant>
        <vt:lpwstr/>
      </vt:variant>
      <vt:variant>
        <vt:i4>3670070</vt:i4>
      </vt:variant>
      <vt:variant>
        <vt:i4>39</vt:i4>
      </vt:variant>
      <vt:variant>
        <vt:i4>0</vt:i4>
      </vt:variant>
      <vt:variant>
        <vt:i4>5</vt:i4>
      </vt:variant>
      <vt:variant>
        <vt:lpwstr>https://www.youtube.com/watch?v=aGamGhv5H0I</vt:lpwstr>
      </vt:variant>
      <vt:variant>
        <vt:lpwstr/>
      </vt:variant>
      <vt:variant>
        <vt:i4>8060965</vt:i4>
      </vt:variant>
      <vt:variant>
        <vt:i4>36</vt:i4>
      </vt:variant>
      <vt:variant>
        <vt:i4>0</vt:i4>
      </vt:variant>
      <vt:variant>
        <vt:i4>5</vt:i4>
      </vt:variant>
      <vt:variant>
        <vt:lpwstr>https://www.youtube.com/watch?v=nSeRaYC0cLI</vt:lpwstr>
      </vt:variant>
      <vt:variant>
        <vt:lpwstr/>
      </vt:variant>
      <vt:variant>
        <vt:i4>6881388</vt:i4>
      </vt:variant>
      <vt:variant>
        <vt:i4>33</vt:i4>
      </vt:variant>
      <vt:variant>
        <vt:i4>0</vt:i4>
      </vt:variant>
      <vt:variant>
        <vt:i4>5</vt:i4>
      </vt:variant>
      <vt:variant>
        <vt:lpwstr>https://www.youtube.com/watch?v=3GmipRk3fYE</vt:lpwstr>
      </vt:variant>
      <vt:variant>
        <vt:lpwstr/>
      </vt:variant>
      <vt:variant>
        <vt:i4>5636177</vt:i4>
      </vt:variant>
      <vt:variant>
        <vt:i4>30</vt:i4>
      </vt:variant>
      <vt:variant>
        <vt:i4>0</vt:i4>
      </vt:variant>
      <vt:variant>
        <vt:i4>5</vt:i4>
      </vt:variant>
      <vt:variant>
        <vt:lpwstr>https://youtu.be/x7LoCOWvbdU</vt:lpwstr>
      </vt:variant>
      <vt:variant>
        <vt:lpwstr/>
      </vt:variant>
      <vt:variant>
        <vt:i4>7012415</vt:i4>
      </vt:variant>
      <vt:variant>
        <vt:i4>27</vt:i4>
      </vt:variant>
      <vt:variant>
        <vt:i4>0</vt:i4>
      </vt:variant>
      <vt:variant>
        <vt:i4>5</vt:i4>
      </vt:variant>
      <vt:variant>
        <vt:lpwstr>https://www.youtube.com/watch?v=B1eyZAedhY4</vt:lpwstr>
      </vt:variant>
      <vt:variant>
        <vt:lpwstr/>
      </vt:variant>
      <vt:variant>
        <vt:i4>5570637</vt:i4>
      </vt:variant>
      <vt:variant>
        <vt:i4>24</vt:i4>
      </vt:variant>
      <vt:variant>
        <vt:i4>0</vt:i4>
      </vt:variant>
      <vt:variant>
        <vt:i4>5</vt:i4>
      </vt:variant>
      <vt:variant>
        <vt:lpwstr>https://youtu.be/h8cNnxLsvdk</vt:lpwstr>
      </vt:variant>
      <vt:variant>
        <vt:lpwstr/>
      </vt:variant>
      <vt:variant>
        <vt:i4>7274531</vt:i4>
      </vt:variant>
      <vt:variant>
        <vt:i4>21</vt:i4>
      </vt:variant>
      <vt:variant>
        <vt:i4>0</vt:i4>
      </vt:variant>
      <vt:variant>
        <vt:i4>5</vt:i4>
      </vt:variant>
      <vt:variant>
        <vt:lpwstr>https://www.youtube.com/watch?v=P2LNOKEJzmM</vt:lpwstr>
      </vt:variant>
      <vt:variant>
        <vt:lpwstr/>
      </vt:variant>
      <vt:variant>
        <vt:i4>6815776</vt:i4>
      </vt:variant>
      <vt:variant>
        <vt:i4>18</vt:i4>
      </vt:variant>
      <vt:variant>
        <vt:i4>0</vt:i4>
      </vt:variant>
      <vt:variant>
        <vt:i4>5</vt:i4>
      </vt:variant>
      <vt:variant>
        <vt:lpwstr>https://www.youtube.com/watch?v=cS5d2wD8OoI</vt:lpwstr>
      </vt:variant>
      <vt:variant>
        <vt:lpwstr/>
      </vt:variant>
      <vt:variant>
        <vt:i4>4128805</vt:i4>
      </vt:variant>
      <vt:variant>
        <vt:i4>15</vt:i4>
      </vt:variant>
      <vt:variant>
        <vt:i4>0</vt:i4>
      </vt:variant>
      <vt:variant>
        <vt:i4>5</vt:i4>
      </vt:variant>
      <vt:variant>
        <vt:lpwstr>https://www.youtube.com/watch?v=vVTPbLhlbfI</vt:lpwstr>
      </vt:variant>
      <vt:variant>
        <vt:lpwstr/>
      </vt:variant>
      <vt:variant>
        <vt:i4>6357035</vt:i4>
      </vt:variant>
      <vt:variant>
        <vt:i4>12</vt:i4>
      </vt:variant>
      <vt:variant>
        <vt:i4>0</vt:i4>
      </vt:variant>
      <vt:variant>
        <vt:i4>5</vt:i4>
      </vt:variant>
      <vt:variant>
        <vt:lpwstr>https://www.youtube.com/watch?v=tupHY8CCZXs</vt:lpwstr>
      </vt:variant>
      <vt:variant>
        <vt:lpwstr/>
      </vt:variant>
      <vt:variant>
        <vt:i4>2621491</vt:i4>
      </vt:variant>
      <vt:variant>
        <vt:i4>9</vt:i4>
      </vt:variant>
      <vt:variant>
        <vt:i4>0</vt:i4>
      </vt:variant>
      <vt:variant>
        <vt:i4>5</vt:i4>
      </vt:variant>
      <vt:variant>
        <vt:lpwstr>https://www.youtube.com/watch?v=fTFDpgHeDEE</vt:lpwstr>
      </vt:variant>
      <vt:variant>
        <vt:lpwstr/>
      </vt:variant>
      <vt:variant>
        <vt:i4>8192060</vt:i4>
      </vt:variant>
      <vt:variant>
        <vt:i4>6</vt:i4>
      </vt:variant>
      <vt:variant>
        <vt:i4>0</vt:i4>
      </vt:variant>
      <vt:variant>
        <vt:i4>5</vt:i4>
      </vt:variant>
      <vt:variant>
        <vt:lpwstr>https://www.youtube.com/watch?v=J5NBoIKrSns</vt:lpwstr>
      </vt:variant>
      <vt:variant>
        <vt:lpwstr/>
      </vt:variant>
      <vt:variant>
        <vt:i4>7864370</vt:i4>
      </vt:variant>
      <vt:variant>
        <vt:i4>3</vt:i4>
      </vt:variant>
      <vt:variant>
        <vt:i4>0</vt:i4>
      </vt:variant>
      <vt:variant>
        <vt:i4>5</vt:i4>
      </vt:variant>
      <vt:variant>
        <vt:lpwstr>https://www.youtube.com/watch?v=nJTfG1MmMwQ</vt:lpwstr>
      </vt:variant>
      <vt:variant>
        <vt:lpwstr/>
      </vt:variant>
      <vt:variant>
        <vt:i4>983130</vt:i4>
      </vt:variant>
      <vt:variant>
        <vt:i4>0</vt:i4>
      </vt:variant>
      <vt:variant>
        <vt:i4>0</vt:i4>
      </vt:variant>
      <vt:variant>
        <vt:i4>5</vt:i4>
      </vt:variant>
      <vt:variant>
        <vt:lpwstr>https://youtu.be/XLi-0PaRYmw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Mijikj</dc:creator>
  <cp:keywords/>
  <dc:description/>
  <cp:lastModifiedBy>Masar Avdiu</cp:lastModifiedBy>
  <cp:revision>2</cp:revision>
  <cp:lastPrinted>2021-03-19T09:03:00Z</cp:lastPrinted>
  <dcterms:created xsi:type="dcterms:W3CDTF">2022-08-21T21:19:00Z</dcterms:created>
  <dcterms:modified xsi:type="dcterms:W3CDTF">2022-08-21T21:19:00Z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0x01010039F23BF3EB6DE04BA5CE3F87CE17F20A</vt:lpwstr>
  </property>
  <property fmtid="{D5CDD505-2E9C-101B-9397-08002B2CF9AE}" pid="3" name="ICV">
    <vt:lpwstr>A965B202656A47CFAD4B0C25DF492941</vt:lpwstr>
  </property>
  <property fmtid="{D5CDD505-2E9C-101B-9397-08002B2CF9AE}" pid="4" name="KSOProductBuildVer">
    <vt:lpwstr>1033-11.2.0.10351</vt:lpwstr>
  </property>
</Properties>
</file>